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78DD" w:rsidRPr="00F84408" w:rsidRDefault="002778DD" w:rsidP="005721CD">
      <w:pPr>
        <w:jc w:val="both"/>
        <w:rPr>
          <w:rFonts w:ascii="Times New Roman" w:hAnsi="Times New Roman"/>
          <w:sz w:val="24"/>
          <w:szCs w:val="24"/>
        </w:rPr>
      </w:pPr>
    </w:p>
    <w:p w:rsidR="002778DD" w:rsidRPr="00CE08B6" w:rsidRDefault="002778DD" w:rsidP="00641760">
      <w:pPr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>УТВЕРЖДЕНА</w:t>
      </w:r>
    </w:p>
    <w:p w:rsidR="002778DD" w:rsidRPr="00CE08B6" w:rsidRDefault="002778DD" w:rsidP="00F55877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 xml:space="preserve">постановлением главы </w:t>
      </w:r>
    </w:p>
    <w:p w:rsidR="002778DD" w:rsidRPr="00CE08B6" w:rsidRDefault="002778DD" w:rsidP="00F55877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>Мамаканского городского поселения</w:t>
      </w:r>
    </w:p>
    <w:p w:rsidR="002778DD" w:rsidRPr="00641760" w:rsidRDefault="00B4514A" w:rsidP="00B4514A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2778DD" w:rsidRPr="00CE08B6">
        <w:rPr>
          <w:rFonts w:ascii="Times New Roman" w:hAnsi="Times New Roman"/>
          <w:b/>
          <w:sz w:val="24"/>
          <w:szCs w:val="24"/>
        </w:rPr>
        <w:t>от «</w:t>
      </w:r>
      <w:r w:rsidR="00AD5B1F">
        <w:rPr>
          <w:rFonts w:ascii="Times New Roman" w:hAnsi="Times New Roman"/>
          <w:b/>
          <w:sz w:val="24"/>
          <w:szCs w:val="24"/>
        </w:rPr>
        <w:t xml:space="preserve"> 01</w:t>
      </w:r>
      <w:r w:rsidR="002778DD" w:rsidRPr="00CE08B6">
        <w:rPr>
          <w:rFonts w:ascii="Times New Roman" w:hAnsi="Times New Roman"/>
          <w:b/>
          <w:sz w:val="24"/>
          <w:szCs w:val="24"/>
        </w:rPr>
        <w:t xml:space="preserve">» </w:t>
      </w:r>
      <w:r w:rsidR="00AD5B1F">
        <w:rPr>
          <w:rFonts w:ascii="Times New Roman" w:hAnsi="Times New Roman"/>
          <w:b/>
          <w:sz w:val="24"/>
          <w:szCs w:val="24"/>
        </w:rPr>
        <w:t xml:space="preserve">  11 .</w:t>
      </w:r>
      <w:r>
        <w:rPr>
          <w:rFonts w:ascii="Times New Roman" w:hAnsi="Times New Roman"/>
          <w:b/>
          <w:sz w:val="24"/>
          <w:szCs w:val="24"/>
        </w:rPr>
        <w:t xml:space="preserve">2019г.  № </w:t>
      </w:r>
      <w:r w:rsidR="00AD5B1F">
        <w:rPr>
          <w:rFonts w:ascii="Times New Roman" w:hAnsi="Times New Roman"/>
          <w:b/>
          <w:sz w:val="24"/>
          <w:szCs w:val="24"/>
        </w:rPr>
        <w:t>96-п</w:t>
      </w: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815468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A4698C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МУНИЦИПАЛЬНАЯ </w:t>
      </w: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ПРОГРАММА </w:t>
      </w: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CE08B6" w:rsidRDefault="00377BA4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«КОМПЛЕКСНОЕ РАЗВИТИЕ </w:t>
      </w:r>
      <w:r w:rsidR="00E5379F">
        <w:rPr>
          <w:rFonts w:ascii="Times New Roman" w:hAnsi="Times New Roman"/>
          <w:b/>
          <w:sz w:val="36"/>
          <w:szCs w:val="36"/>
        </w:rPr>
        <w:t>СИСТЕМ ТРАНСПОРТН</w:t>
      </w:r>
      <w:r>
        <w:rPr>
          <w:rFonts w:ascii="Times New Roman" w:hAnsi="Times New Roman"/>
          <w:b/>
          <w:sz w:val="36"/>
          <w:szCs w:val="36"/>
        </w:rPr>
        <w:t>ОЙ ИНФРАСТРУКТУРЫ И Д</w:t>
      </w:r>
      <w:r w:rsidR="00A26FD9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>РОЖНОГО ХОЗЯЙСТВА НА ТЕР</w:t>
      </w:r>
      <w:r w:rsidR="00E5379F">
        <w:rPr>
          <w:rFonts w:ascii="Times New Roman" w:hAnsi="Times New Roman"/>
          <w:b/>
          <w:sz w:val="36"/>
          <w:szCs w:val="36"/>
        </w:rPr>
        <w:t>РИ</w:t>
      </w:r>
      <w:r>
        <w:rPr>
          <w:rFonts w:ascii="Times New Roman" w:hAnsi="Times New Roman"/>
          <w:b/>
          <w:sz w:val="36"/>
          <w:szCs w:val="36"/>
        </w:rPr>
        <w:t>ТОРИИ</w:t>
      </w:r>
      <w:r w:rsidR="002778DD">
        <w:rPr>
          <w:rFonts w:ascii="Times New Roman" w:hAnsi="Times New Roman"/>
          <w:b/>
          <w:sz w:val="36"/>
          <w:szCs w:val="36"/>
        </w:rPr>
        <w:t xml:space="preserve"> МАМАКАН</w:t>
      </w:r>
      <w:r>
        <w:rPr>
          <w:rFonts w:ascii="Times New Roman" w:hAnsi="Times New Roman"/>
          <w:b/>
          <w:sz w:val="36"/>
          <w:szCs w:val="36"/>
        </w:rPr>
        <w:t>СКОГО</w:t>
      </w:r>
      <w:r w:rsidR="002778DD" w:rsidRPr="00CE08B6">
        <w:rPr>
          <w:rFonts w:ascii="Times New Roman" w:hAnsi="Times New Roman"/>
          <w:b/>
          <w:sz w:val="36"/>
          <w:szCs w:val="36"/>
        </w:rPr>
        <w:t xml:space="preserve"> М</w:t>
      </w:r>
      <w:r>
        <w:rPr>
          <w:rFonts w:ascii="Times New Roman" w:hAnsi="Times New Roman"/>
          <w:b/>
          <w:sz w:val="36"/>
          <w:szCs w:val="36"/>
        </w:rPr>
        <w:t>У</w:t>
      </w:r>
      <w:r w:rsidR="00090955">
        <w:rPr>
          <w:rFonts w:ascii="Times New Roman" w:hAnsi="Times New Roman"/>
          <w:b/>
          <w:sz w:val="36"/>
          <w:szCs w:val="36"/>
        </w:rPr>
        <w:t>НИЦИПАЛЬНОГО ОБРАЗОВАНИЯ НА 2020</w:t>
      </w:r>
      <w:r w:rsidR="00B4514A">
        <w:rPr>
          <w:rFonts w:ascii="Times New Roman" w:hAnsi="Times New Roman"/>
          <w:b/>
          <w:sz w:val="36"/>
          <w:szCs w:val="36"/>
        </w:rPr>
        <w:t>-2023</w:t>
      </w:r>
      <w:r w:rsidR="002778DD" w:rsidRPr="00CE08B6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2778DD" w:rsidRPr="00CE08B6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2778DD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2778DD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2778DD" w:rsidRPr="009A2B92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2778DD" w:rsidRDefault="002778DD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2778DD" w:rsidRDefault="002778DD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2778DD" w:rsidRDefault="002778DD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2778DD" w:rsidRDefault="002778DD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2778DD" w:rsidRDefault="002778DD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2778DD" w:rsidRDefault="002778DD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2778DD" w:rsidRPr="006A27FD" w:rsidRDefault="002778DD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2"/>
          <w:szCs w:val="22"/>
        </w:rPr>
      </w:pPr>
    </w:p>
    <w:p w:rsidR="002778DD" w:rsidRPr="001776CB" w:rsidRDefault="002778DD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  <w:r w:rsidRPr="006A27FD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Pr="001776CB">
        <w:rPr>
          <w:rFonts w:ascii="Times New Roman" w:hAnsi="Times New Roman"/>
          <w:b/>
          <w:bCs/>
          <w:sz w:val="24"/>
          <w:szCs w:val="24"/>
        </w:rPr>
        <w:t>Паспорт П</w:t>
      </w:r>
      <w:r w:rsidRPr="001776CB">
        <w:rPr>
          <w:rFonts w:ascii="Times New Roman" w:hAnsi="Times New Roman"/>
          <w:b/>
          <w:sz w:val="24"/>
          <w:szCs w:val="24"/>
        </w:rPr>
        <w:t>рограммы</w:t>
      </w:r>
    </w:p>
    <w:p w:rsidR="002778DD" w:rsidRPr="001776CB" w:rsidRDefault="002778DD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2778DD" w:rsidRPr="001776CB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1776CB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1776CB" w:rsidRDefault="002778DD" w:rsidP="00F2277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5379F">
              <w:rPr>
                <w:rFonts w:ascii="Times New Roman" w:hAnsi="Times New Roman"/>
                <w:sz w:val="24"/>
                <w:szCs w:val="24"/>
              </w:rPr>
              <w:t>униципальная программа «Комплексного развития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9F">
              <w:rPr>
                <w:rFonts w:ascii="Times New Roman" w:hAnsi="Times New Roman"/>
                <w:sz w:val="24"/>
                <w:szCs w:val="24"/>
              </w:rPr>
              <w:t>систем транспортной инфраструктуры и дорожного хозяйства на территории Ма</w:t>
            </w:r>
            <w:r w:rsidR="005D6CEA">
              <w:rPr>
                <w:rFonts w:ascii="Times New Roman" w:hAnsi="Times New Roman"/>
                <w:sz w:val="24"/>
                <w:szCs w:val="24"/>
              </w:rPr>
              <w:t>ма</w:t>
            </w:r>
            <w:r w:rsidR="00E5379F">
              <w:rPr>
                <w:rFonts w:ascii="Times New Roman" w:hAnsi="Times New Roman"/>
                <w:sz w:val="24"/>
                <w:szCs w:val="24"/>
              </w:rPr>
              <w:t>канского муниципального образования</w:t>
            </w:r>
            <w:r w:rsidR="00090955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B4514A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2778DD" w:rsidRPr="001776CB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1776CB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1776CB" w:rsidRDefault="002778DD" w:rsidP="003E1C56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</w:tr>
      <w:tr w:rsidR="002778DD" w:rsidRPr="001776CB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1776CB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A815E5" w:rsidRDefault="002778DD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(далее – автомобильные дороги).</w:t>
            </w:r>
          </w:p>
          <w:p w:rsidR="002778DD" w:rsidRPr="00A815E5" w:rsidRDefault="002778DD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является:</w:t>
            </w:r>
          </w:p>
          <w:p w:rsidR="002778DD" w:rsidRPr="00A815E5" w:rsidRDefault="002778DD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обеспечение сохранности автомобильных дорог </w:t>
            </w:r>
            <w:r w:rsidR="00E5379F">
              <w:rPr>
                <w:rFonts w:ascii="Times New Roman" w:hAnsi="Times New Roman"/>
                <w:sz w:val="24"/>
                <w:szCs w:val="24"/>
              </w:rPr>
              <w:t>Мамаканского муниципального образования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, путем выполнения эксплуатационных и ремонтных мероприятий;</w:t>
            </w:r>
          </w:p>
          <w:p w:rsidR="002778DD" w:rsidRPr="00A815E5" w:rsidRDefault="002778DD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автомобильных дорог на территории </w:t>
            </w:r>
            <w:r w:rsidR="00E5379F">
              <w:rPr>
                <w:rFonts w:ascii="Times New Roman" w:hAnsi="Times New Roman"/>
                <w:sz w:val="24"/>
                <w:szCs w:val="24"/>
              </w:rPr>
              <w:t xml:space="preserve">Мамаканского 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E5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8DD" w:rsidRPr="00A815E5" w:rsidRDefault="002778DD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2778DD" w:rsidRPr="00A815E5" w:rsidRDefault="002778DD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2778DD" w:rsidRPr="00A815E5" w:rsidRDefault="002778DD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2778DD" w:rsidRPr="00A815E5" w:rsidRDefault="002778DD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проведение текущего ремонта улиц, дорог, внутриквартальных проездов, частного сектора с регулярным грейдированием, ямочным ремонтом. </w:t>
            </w:r>
          </w:p>
          <w:p w:rsidR="002778DD" w:rsidRPr="00A815E5" w:rsidRDefault="002778DD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дороги муниципальной собственности.</w:t>
            </w:r>
          </w:p>
        </w:tc>
      </w:tr>
      <w:tr w:rsidR="002778DD" w:rsidRPr="001776CB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1776CB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п</w:t>
            </w: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Default="002778DD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отремонтированных дорог.</w:t>
            </w:r>
          </w:p>
          <w:p w:rsidR="002778DD" w:rsidRDefault="002778DD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грейдированных грунтовых дорог</w:t>
            </w:r>
          </w:p>
          <w:p w:rsidR="002778DD" w:rsidRDefault="002778DD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знаков</w:t>
            </w:r>
          </w:p>
          <w:p w:rsidR="002778DD" w:rsidRPr="001776CB" w:rsidRDefault="002778DD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отремонтированных тротуаров</w:t>
            </w:r>
          </w:p>
        </w:tc>
      </w:tr>
      <w:tr w:rsidR="002778DD" w:rsidRPr="001776CB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1776CB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A815E5" w:rsidRDefault="00B4514A" w:rsidP="00AD5C9A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137849">
              <w:rPr>
                <w:rFonts w:ascii="Times New Roman" w:hAnsi="Times New Roman"/>
                <w:sz w:val="24"/>
                <w:szCs w:val="24"/>
              </w:rPr>
              <w:t xml:space="preserve"> реализации – 2020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  <w:r w:rsidR="002778DD" w:rsidRPr="00A815E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778DD" w:rsidRPr="001776CB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665619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65619">
              <w:rPr>
                <w:rFonts w:ascii="Times New Roman" w:hAnsi="Times New Roman"/>
                <w:b/>
                <w:sz w:val="24"/>
                <w:szCs w:val="24"/>
              </w:rPr>
              <w:t>бъемы и источники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план программных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6703F2" w:rsidRDefault="002778DD" w:rsidP="0066561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514A">
              <w:rPr>
                <w:rFonts w:ascii="Times New Roman" w:hAnsi="Times New Roman"/>
                <w:sz w:val="24"/>
                <w:szCs w:val="24"/>
              </w:rPr>
              <w:t>рограммы с 2020 по 2023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="00EC348E">
              <w:rPr>
                <w:rFonts w:ascii="Times New Roman" w:hAnsi="Times New Roman"/>
                <w:sz w:val="24"/>
                <w:szCs w:val="24"/>
              </w:rPr>
              <w:t>28864,675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6"/>
              <w:gridCol w:w="1436"/>
              <w:gridCol w:w="1400"/>
              <w:gridCol w:w="1338"/>
              <w:gridCol w:w="2086"/>
            </w:tblGrid>
            <w:tr w:rsidR="002778DD" w:rsidRPr="00FB25FC" w:rsidTr="00465E02">
              <w:trPr>
                <w:trHeight w:val="100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E96124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124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2778DD" w:rsidRPr="00AD5C9A" w:rsidRDefault="002778DD" w:rsidP="00665619">
                  <w:pPr>
                    <w:pStyle w:val="1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6124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бюджет, тыс.руб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Районный</w:t>
                  </w: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бюджет,</w:t>
                  </w:r>
                </w:p>
                <w:p w:rsidR="002778DD" w:rsidRPr="006703F2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Default="002778DD" w:rsidP="0054629D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</w:p>
                <w:p w:rsidR="002778DD" w:rsidRPr="006703F2" w:rsidRDefault="002778DD" w:rsidP="0054629D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бюджет,</w:t>
                  </w:r>
                </w:p>
                <w:p w:rsidR="002778DD" w:rsidRPr="006703F2" w:rsidRDefault="002778DD" w:rsidP="0054629D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</w:p>
              </w:tc>
            </w:tr>
            <w:tr w:rsidR="002778DD" w:rsidRPr="00FB25FC" w:rsidTr="00465E02">
              <w:trPr>
                <w:trHeight w:val="18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Default="00137849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2778DD" w:rsidRPr="006703F2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465E02" w:rsidRDefault="001E0BC6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10917,286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B4514A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2778DD" w:rsidP="00B13D74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1E0BC6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10917,286</w:t>
                  </w:r>
                </w:p>
              </w:tc>
            </w:tr>
            <w:tr w:rsidR="002778DD" w:rsidRPr="00FB25FC" w:rsidTr="00465E02">
              <w:trPr>
                <w:trHeight w:val="32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4514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378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465E02" w:rsidRDefault="001E0BC6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5134,297</w:t>
                  </w:r>
                  <w:r w:rsidR="00465E02" w:rsidRPr="00465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465E02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465E02" w:rsidP="00B4514A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465E02" w:rsidP="001E0BC6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E0BC6">
                    <w:rPr>
                      <w:rFonts w:ascii="Times New Roman" w:hAnsi="Times New Roman"/>
                      <w:bCs/>
                      <w:color w:val="000000"/>
                    </w:rPr>
                    <w:t>5134,297</w:t>
                  </w:r>
                </w:p>
              </w:tc>
            </w:tr>
            <w:tr w:rsidR="00137849" w:rsidRPr="00FB25FC" w:rsidTr="00465E02">
              <w:trPr>
                <w:trHeight w:val="32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6703F2" w:rsidRDefault="00137849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465E02" w:rsidRDefault="001E0BC6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2401,131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6703F2" w:rsidRDefault="00465E02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6703F2" w:rsidRDefault="00465E02" w:rsidP="00B4514A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Default="001E0BC6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2401,131</w:t>
                  </w:r>
                </w:p>
              </w:tc>
            </w:tr>
            <w:tr w:rsidR="002778DD" w:rsidRPr="00FB25FC" w:rsidTr="00465E02">
              <w:trPr>
                <w:trHeight w:val="17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Default="00B4514A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  <w:p w:rsidR="002778DD" w:rsidRPr="006703F2" w:rsidRDefault="002778DD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93083B" w:rsidRDefault="001E0BC6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10411,961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6703F2" w:rsidRDefault="002778DD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Default="0093083B" w:rsidP="00B13D74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DD" w:rsidRPr="0093083B" w:rsidRDefault="001E0BC6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2401,131 </w:t>
                  </w:r>
                </w:p>
              </w:tc>
            </w:tr>
          </w:tbl>
          <w:p w:rsidR="002778DD" w:rsidRDefault="002778DD" w:rsidP="0066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2778DD" w:rsidRDefault="002778DD" w:rsidP="0066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программных мероприятий в приложении №1 к Программе.</w:t>
            </w:r>
          </w:p>
          <w:p w:rsidR="002778DD" w:rsidRPr="001776CB" w:rsidRDefault="002778DD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D" w:rsidRPr="001776CB" w:rsidTr="00F75A19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8DD" w:rsidRPr="001776CB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A815E5" w:rsidRDefault="002778DD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Мамаканского городского поселения, отдел по вопросам ЖКХ, строительства, благоустройства и транспорта</w:t>
            </w:r>
          </w:p>
        </w:tc>
      </w:tr>
      <w:tr w:rsidR="002778DD" w:rsidRPr="001776CB" w:rsidTr="00781F3A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8DD" w:rsidRDefault="002778DD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  <w:p w:rsidR="002778DD" w:rsidRDefault="002778DD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8DD" w:rsidRDefault="002778DD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8DD" w:rsidRDefault="002778DD" w:rsidP="00F75A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8DD" w:rsidRPr="001776CB" w:rsidRDefault="002778DD" w:rsidP="00F75A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BB0020" w:rsidRDefault="002778DD" w:rsidP="001776CB">
            <w:pPr>
              <w:pStyle w:val="afa"/>
              <w:rPr>
                <w:rFonts w:ascii="Times New Roman" w:hAnsi="Times New Roman" w:cs="Times New Roman"/>
              </w:rPr>
            </w:pPr>
            <w:r w:rsidRPr="00BB0020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бюджета (субсидии)</w:t>
            </w:r>
            <w:r>
              <w:rPr>
                <w:rFonts w:ascii="Times New Roman" w:hAnsi="Times New Roman" w:cs="Times New Roman"/>
              </w:rPr>
              <w:t>,</w:t>
            </w:r>
            <w:r w:rsidRPr="00BB0020">
              <w:rPr>
                <w:rFonts w:ascii="Times New Roman" w:hAnsi="Times New Roman" w:cs="Times New Roman"/>
              </w:rPr>
              <w:t xml:space="preserve"> за счет средств дорожного фонда Иркутской области и местного бюджета </w:t>
            </w:r>
            <w:r>
              <w:rPr>
                <w:rFonts w:ascii="Times New Roman" w:hAnsi="Times New Roman" w:cs="Times New Roman"/>
              </w:rPr>
              <w:t>Мамаканского муниципального образования</w:t>
            </w:r>
            <w:r w:rsidRPr="00BB0020">
              <w:rPr>
                <w:rFonts w:ascii="Times New Roman" w:hAnsi="Times New Roman" w:cs="Times New Roman"/>
              </w:rPr>
              <w:t>.</w:t>
            </w:r>
          </w:p>
          <w:p w:rsidR="002778DD" w:rsidRPr="001776CB" w:rsidRDefault="002778DD" w:rsidP="007708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указаны в приложении к Программе.</w:t>
            </w:r>
          </w:p>
        </w:tc>
      </w:tr>
      <w:tr w:rsidR="002778DD" w:rsidRPr="001776CB" w:rsidTr="00A77B60">
        <w:trPr>
          <w:trHeight w:val="11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8DD" w:rsidRPr="001776CB" w:rsidRDefault="002778DD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Организационная схема управления контроля за реализацией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8DD" w:rsidRPr="00A815E5" w:rsidRDefault="009003F1" w:rsidP="00100F31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контроля реализации</w:t>
            </w:r>
            <w:r w:rsidR="002778DD" w:rsidRPr="00A815E5">
              <w:rPr>
                <w:rFonts w:ascii="Times New Roman" w:hAnsi="Times New Roman"/>
                <w:sz w:val="24"/>
                <w:szCs w:val="24"/>
              </w:rPr>
              <w:t xml:space="preserve"> Программы осуществляет начальник отдела </w:t>
            </w:r>
            <w:r w:rsidR="002778DD"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ЖКХ, строительства, благоустройства и транспорта</w:t>
            </w:r>
          </w:p>
        </w:tc>
      </w:tr>
      <w:tr w:rsidR="002778DD" w:rsidRPr="001776CB" w:rsidTr="00781F3A">
        <w:trPr>
          <w:trHeight w:val="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8DD" w:rsidRPr="001776CB" w:rsidRDefault="002778DD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1776CB" w:rsidRDefault="002778DD" w:rsidP="00781F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DD" w:rsidRPr="001776CB" w:rsidTr="00F75A1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1776CB" w:rsidRDefault="002778DD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1776CB" w:rsidRDefault="002778DD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2778DD" w:rsidRPr="001776CB" w:rsidRDefault="002778DD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- выполнить комплекс работ по ремонту автомобильных дорог общей протяженностью </w:t>
            </w:r>
            <w:r w:rsidR="00E5379F" w:rsidRPr="005D6CEA">
              <w:rPr>
                <w:rFonts w:ascii="Times New Roman" w:hAnsi="Times New Roman"/>
                <w:sz w:val="24"/>
                <w:szCs w:val="24"/>
              </w:rPr>
              <w:t>0,6</w:t>
            </w:r>
            <w:r w:rsidR="00090955" w:rsidRPr="005D6CEA">
              <w:rPr>
                <w:rFonts w:ascii="Times New Roman" w:hAnsi="Times New Roman"/>
                <w:sz w:val="24"/>
                <w:szCs w:val="24"/>
              </w:rPr>
              <w:t>5</w:t>
            </w:r>
            <w:r w:rsidRPr="005D6CEA">
              <w:rPr>
                <w:rFonts w:ascii="Times New Roman" w:hAnsi="Times New Roman"/>
                <w:sz w:val="24"/>
                <w:szCs w:val="24"/>
              </w:rPr>
              <w:t xml:space="preserve"> км.;</w:t>
            </w:r>
          </w:p>
          <w:p w:rsidR="002778DD" w:rsidRPr="001776CB" w:rsidRDefault="002778DD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их транспортно-эксплуатационное состояние;</w:t>
            </w:r>
          </w:p>
          <w:p w:rsidR="002778DD" w:rsidRPr="001776CB" w:rsidRDefault="002778DD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состояние дорожных элементов и объектов дорожного благоустройства.</w:t>
            </w:r>
          </w:p>
        </w:tc>
      </w:tr>
      <w:tr w:rsidR="002778DD" w:rsidRPr="001776CB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1776CB" w:rsidRDefault="002778DD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DD" w:rsidRPr="00A815E5" w:rsidRDefault="002778DD" w:rsidP="00AD5C9A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Оценка результативности Программы производится путем сравнения фактического значения целевого показателя с базовым значением и с</w:t>
            </w:r>
            <w:r w:rsidR="00137849">
              <w:rPr>
                <w:rFonts w:ascii="Times New Roman" w:hAnsi="Times New Roman"/>
                <w:sz w:val="24"/>
                <w:szCs w:val="24"/>
              </w:rPr>
              <w:t xml:space="preserve"> установленным значением на 2020</w:t>
            </w:r>
            <w:r w:rsidR="00B4514A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2778DD" w:rsidRPr="001776CB" w:rsidTr="00D005C6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778DD" w:rsidRPr="00A815E5" w:rsidRDefault="002778DD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DD" w:rsidRPr="001776CB" w:rsidRDefault="002778DD" w:rsidP="006B7829">
      <w:pPr>
        <w:pStyle w:val="ab"/>
        <w:tabs>
          <w:tab w:val="left" w:pos="851"/>
        </w:tabs>
        <w:ind w:firstLine="0"/>
        <w:jc w:val="center"/>
        <w:rPr>
          <w:b/>
          <w:sz w:val="24"/>
        </w:rPr>
      </w:pPr>
    </w:p>
    <w:p w:rsidR="002778DD" w:rsidRPr="001776CB" w:rsidRDefault="002778DD" w:rsidP="006B7829">
      <w:pPr>
        <w:pStyle w:val="ab"/>
        <w:tabs>
          <w:tab w:val="left" w:pos="851"/>
        </w:tabs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2. Содержание проблемы (задачи), анализ причин ее возникновения и обоснование необходимости ее решения программными методами</w:t>
      </w:r>
    </w:p>
    <w:p w:rsidR="002778DD" w:rsidRPr="001776CB" w:rsidRDefault="002778DD" w:rsidP="00054FF4">
      <w:pPr>
        <w:pStyle w:val="ab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sz w:val="24"/>
        </w:rPr>
        <w:t xml:space="preserve"> </w:t>
      </w:r>
    </w:p>
    <w:p w:rsidR="002778DD" w:rsidRPr="001776CB" w:rsidRDefault="002778DD" w:rsidP="00054FF4">
      <w:pPr>
        <w:pStyle w:val="ab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b/>
          <w:sz w:val="24"/>
        </w:rPr>
        <w:tab/>
      </w:r>
      <w:r w:rsidRPr="001776CB">
        <w:rPr>
          <w:sz w:val="24"/>
        </w:rPr>
        <w:t xml:space="preserve">В </w:t>
      </w:r>
      <w:r>
        <w:rPr>
          <w:sz w:val="24"/>
        </w:rPr>
        <w:t>настоящий момент</w:t>
      </w:r>
      <w:r w:rsidRPr="001776CB">
        <w:rPr>
          <w:sz w:val="24"/>
        </w:rPr>
        <w:t xml:space="preserve"> на территории </w:t>
      </w:r>
      <w:r w:rsidR="00E5379F" w:rsidRPr="00E5379F">
        <w:rPr>
          <w:rFonts w:ascii="Times New Roman" w:hAnsi="Times New Roman"/>
          <w:sz w:val="24"/>
        </w:rPr>
        <w:t>Мамаканского</w:t>
      </w:r>
      <w:r w:rsidR="00E5379F">
        <w:rPr>
          <w:rFonts w:ascii="Times New Roman" w:hAnsi="Times New Roman"/>
          <w:sz w:val="24"/>
        </w:rPr>
        <w:t xml:space="preserve"> </w:t>
      </w:r>
      <w:r w:rsidRPr="001776CB">
        <w:rPr>
          <w:sz w:val="24"/>
        </w:rPr>
        <w:t>муниципального образования</w:t>
      </w:r>
      <w:r w:rsidR="00E5379F">
        <w:rPr>
          <w:sz w:val="24"/>
        </w:rPr>
        <w:t xml:space="preserve"> </w:t>
      </w:r>
      <w:r w:rsidRPr="001776CB">
        <w:rPr>
          <w:sz w:val="24"/>
        </w:rPr>
        <w:t xml:space="preserve"> автомобильные дороги не отвечают в полной мере современным требованиям. Несмотря на систематически проводимые ремонтные работы, требуется создание условий для комплексного проведения ремонта асфальтобетонного покрытия автомобильных дорог  и дорожных сооружений. </w:t>
      </w:r>
    </w:p>
    <w:p w:rsidR="002778DD" w:rsidRPr="001776CB" w:rsidRDefault="002778DD" w:rsidP="00054FF4">
      <w:pPr>
        <w:pStyle w:val="ab"/>
        <w:tabs>
          <w:tab w:val="left" w:pos="540"/>
          <w:tab w:val="left" w:pos="851"/>
        </w:tabs>
        <w:ind w:firstLine="0"/>
        <w:rPr>
          <w:sz w:val="24"/>
        </w:rPr>
      </w:pPr>
      <w:r w:rsidRPr="001776CB">
        <w:rPr>
          <w:sz w:val="24"/>
        </w:rPr>
        <w:tab/>
        <w:t>По состоянию на 1 ян</w:t>
      </w:r>
      <w:r w:rsidR="00B4514A">
        <w:rPr>
          <w:sz w:val="24"/>
        </w:rPr>
        <w:t xml:space="preserve">варя </w:t>
      </w:r>
      <w:r w:rsidR="00137849">
        <w:rPr>
          <w:rFonts w:ascii="Times New Roman" w:hAnsi="Times New Roman"/>
          <w:sz w:val="24"/>
        </w:rPr>
        <w:t>2020</w:t>
      </w:r>
      <w:r w:rsidRPr="00B4514A">
        <w:rPr>
          <w:rFonts w:ascii="Times New Roman" w:hAnsi="Times New Roman"/>
          <w:sz w:val="24"/>
        </w:rPr>
        <w:t xml:space="preserve"> </w:t>
      </w:r>
      <w:r w:rsidRPr="001776CB">
        <w:rPr>
          <w:sz w:val="24"/>
        </w:rPr>
        <w:t xml:space="preserve">года протяженность автомобильных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19,3 км"/>
        </w:smartTagPr>
        <w:r w:rsidRPr="001776CB">
          <w:rPr>
            <w:sz w:val="24"/>
          </w:rPr>
          <w:t>19,3 км</w:t>
        </w:r>
      </w:smartTag>
      <w:r w:rsidRPr="001776CB">
        <w:rPr>
          <w:sz w:val="24"/>
        </w:rPr>
        <w:t>.</w:t>
      </w:r>
    </w:p>
    <w:p w:rsidR="002778DD" w:rsidRPr="001776CB" w:rsidRDefault="002778DD" w:rsidP="00054FF4">
      <w:pPr>
        <w:pStyle w:val="ab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Значительная часть асфальтобетонного покрытия имеет высокую степень износа, так как срок службы дорожных покрытий истек с момента массовой застройки поселка многоквартирными домами.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дорог.</w:t>
      </w:r>
    </w:p>
    <w:p w:rsidR="002778DD" w:rsidRPr="001776CB" w:rsidRDefault="002778DD" w:rsidP="00054FF4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продолжения работы по приведению автомобильных дорог к современным нормам комфортности, разработана настоящая Программа, где предусматриваются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мероприятия, направленные на ремонт асфальтобетонного покрытия, дорожных сооружений, объектов дорожной инфраструктуры.</w:t>
      </w:r>
    </w:p>
    <w:p w:rsidR="002778DD" w:rsidRDefault="002778DD" w:rsidP="00054FF4">
      <w:pPr>
        <w:pStyle w:val="ab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 xml:space="preserve">Использование программно-целевого метода, увязывающего цель, задачу и мероприятия по срокам и ресурсам, создаст условия для максимально эффективного </w:t>
      </w:r>
      <w:r w:rsidRPr="001776CB">
        <w:rPr>
          <w:sz w:val="24"/>
        </w:rPr>
        <w:lastRenderedPageBreak/>
        <w:t>использования бюджетных средств в соответствии с приоритетами муниципальной политики в сфере дорожного хозяйства.</w:t>
      </w:r>
    </w:p>
    <w:p w:rsidR="002778DD" w:rsidRDefault="002778DD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2778DD" w:rsidRDefault="002778DD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2778DD" w:rsidRPr="001776CB" w:rsidRDefault="002778DD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2778DD" w:rsidRPr="001776CB" w:rsidRDefault="002778DD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2778DD" w:rsidRPr="001776CB" w:rsidRDefault="002778DD" w:rsidP="00F81C12">
      <w:pPr>
        <w:pStyle w:val="ab"/>
        <w:numPr>
          <w:ilvl w:val="0"/>
          <w:numId w:val="14"/>
        </w:numPr>
        <w:jc w:val="center"/>
        <w:rPr>
          <w:b/>
          <w:sz w:val="24"/>
        </w:rPr>
      </w:pPr>
      <w:r w:rsidRPr="001776CB">
        <w:rPr>
          <w:b/>
          <w:sz w:val="24"/>
        </w:rPr>
        <w:t>Определение целей и задач Программы</w:t>
      </w: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на территории </w:t>
      </w:r>
      <w:r w:rsidR="00EA1FEA">
        <w:rPr>
          <w:rFonts w:ascii="Times New Roman" w:hAnsi="Times New Roman"/>
          <w:sz w:val="24"/>
          <w:szCs w:val="24"/>
        </w:rPr>
        <w:t xml:space="preserve">Мамаканского </w:t>
      </w:r>
      <w:r w:rsidRPr="001776CB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достижения указанной цели необходимо решить задачи по повышению уровня благоустройства автомобильных дорог на территории муниципального образования, ремонта сети автомобильных дорог для осуществления круглогодичного, бесперебойного и безопасного движения автомобильного транспорта и доведения технического и эксплуатационного состояния автомобильных дорог до нормативных требований.</w:t>
      </w:r>
    </w:p>
    <w:p w:rsidR="002778DD" w:rsidRPr="001776CB" w:rsidRDefault="002778DD" w:rsidP="00054FF4">
      <w:pPr>
        <w:pStyle w:val="ab"/>
        <w:ind w:firstLine="540"/>
        <w:rPr>
          <w:sz w:val="24"/>
        </w:rPr>
      </w:pPr>
    </w:p>
    <w:p w:rsidR="002778DD" w:rsidRPr="001776CB" w:rsidRDefault="002778DD" w:rsidP="006A27FD">
      <w:pPr>
        <w:pStyle w:val="ab"/>
        <w:numPr>
          <w:ilvl w:val="0"/>
          <w:numId w:val="14"/>
        </w:numPr>
        <w:jc w:val="center"/>
        <w:rPr>
          <w:b/>
          <w:sz w:val="24"/>
        </w:rPr>
      </w:pPr>
      <w:r w:rsidRPr="001776CB">
        <w:rPr>
          <w:b/>
          <w:sz w:val="24"/>
        </w:rPr>
        <w:t>Целевые индикаторы Программы</w:t>
      </w:r>
    </w:p>
    <w:p w:rsidR="002778DD" w:rsidRPr="001776CB" w:rsidRDefault="002778DD" w:rsidP="006A27FD">
      <w:pPr>
        <w:pStyle w:val="ab"/>
        <w:ind w:left="720" w:firstLine="0"/>
        <w:rPr>
          <w:b/>
          <w:sz w:val="24"/>
        </w:rPr>
      </w:pPr>
    </w:p>
    <w:tbl>
      <w:tblPr>
        <w:tblW w:w="9525" w:type="dxa"/>
        <w:tblInd w:w="108" w:type="dxa"/>
        <w:tblLook w:val="0000" w:firstRow="0" w:lastRow="0" w:firstColumn="0" w:lastColumn="0" w:noHBand="0" w:noVBand="0"/>
      </w:tblPr>
      <w:tblGrid>
        <w:gridCol w:w="4366"/>
        <w:gridCol w:w="1507"/>
        <w:gridCol w:w="943"/>
        <w:gridCol w:w="853"/>
        <w:gridCol w:w="1006"/>
        <w:gridCol w:w="840"/>
        <w:gridCol w:w="10"/>
      </w:tblGrid>
      <w:tr w:rsidR="002778DD" w:rsidRPr="001776CB" w:rsidTr="00EC348E">
        <w:trPr>
          <w:gridAfter w:val="1"/>
          <w:wAfter w:w="10" w:type="dxa"/>
          <w:trHeight w:val="445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8DD" w:rsidRPr="00A815E5" w:rsidRDefault="002778DD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  <w:p w:rsidR="002778DD" w:rsidRPr="00A815E5" w:rsidRDefault="002778DD" w:rsidP="00054FF4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8DD" w:rsidRPr="00A815E5" w:rsidRDefault="002778DD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DD" w:rsidRPr="00A815E5" w:rsidRDefault="002778DD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2778DD" w:rsidRPr="001776CB" w:rsidTr="00EC348E">
        <w:trPr>
          <w:gridAfter w:val="1"/>
          <w:wAfter w:w="10" w:type="dxa"/>
          <w:trHeight w:val="115"/>
        </w:trPr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DD" w:rsidRPr="00A815E5" w:rsidRDefault="002778DD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DD" w:rsidRPr="00A815E5" w:rsidRDefault="002778DD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DD" w:rsidRPr="00A815E5" w:rsidRDefault="00137849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778DD"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DD" w:rsidRPr="00A815E5" w:rsidRDefault="00137849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2778DD"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8DD" w:rsidRPr="00A815E5" w:rsidRDefault="00137849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2778DD"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8DD" w:rsidRPr="00A815E5" w:rsidRDefault="00137849" w:rsidP="00AD5C9A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815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778DD" w:rsidRPr="00090955" w:rsidTr="00EC348E">
        <w:trPr>
          <w:trHeight w:val="13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8DD" w:rsidRPr="00A815E5" w:rsidRDefault="002778DD" w:rsidP="005D6CEA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:rsidR="002778DD" w:rsidRPr="00A815E5" w:rsidRDefault="002778DD" w:rsidP="005D6CEA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8DD" w:rsidRPr="00A815E5" w:rsidRDefault="002778DD" w:rsidP="005D6CEA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778DD" w:rsidRPr="00A815E5" w:rsidRDefault="002778DD" w:rsidP="005D6CEA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778DD" w:rsidRPr="00A815E5" w:rsidRDefault="002778DD" w:rsidP="005D6CEA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778DD" w:rsidRPr="00A815E5" w:rsidRDefault="002778DD" w:rsidP="005D6CEA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2778DD" w:rsidRPr="00A815E5" w:rsidRDefault="002778DD" w:rsidP="005D6CE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955" w:rsidRPr="00EC348E" w:rsidRDefault="00090955" w:rsidP="00EC348E">
            <w:pPr>
              <w:jc w:val="center"/>
            </w:pPr>
          </w:p>
          <w:p w:rsidR="00090955" w:rsidRPr="00EC348E" w:rsidRDefault="00090955" w:rsidP="00EC348E">
            <w:pPr>
              <w:jc w:val="center"/>
            </w:pPr>
          </w:p>
          <w:p w:rsidR="00090955" w:rsidRPr="00EC348E" w:rsidRDefault="00090955" w:rsidP="00EC348E">
            <w:pPr>
              <w:jc w:val="center"/>
            </w:pPr>
          </w:p>
          <w:p w:rsidR="002778DD" w:rsidRPr="00EC348E" w:rsidRDefault="00090955" w:rsidP="00EC348E">
            <w:pPr>
              <w:jc w:val="center"/>
            </w:pPr>
            <w:r w:rsidRPr="00EC348E">
              <w:t>0,30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DD" w:rsidRPr="00EC348E" w:rsidRDefault="002778DD" w:rsidP="00EC348E">
            <w:pPr>
              <w:jc w:val="center"/>
            </w:pPr>
          </w:p>
          <w:p w:rsidR="00090955" w:rsidRPr="00EC348E" w:rsidRDefault="00090955" w:rsidP="00EC348E">
            <w:pPr>
              <w:jc w:val="center"/>
            </w:pPr>
          </w:p>
          <w:p w:rsidR="00090955" w:rsidRPr="00EC348E" w:rsidRDefault="00090955" w:rsidP="00EC348E">
            <w:pPr>
              <w:jc w:val="center"/>
            </w:pPr>
          </w:p>
          <w:p w:rsidR="002778DD" w:rsidRPr="00EC348E" w:rsidRDefault="00090955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8DD" w:rsidRPr="00EC348E" w:rsidRDefault="002778DD" w:rsidP="00EC348E">
            <w:pPr>
              <w:jc w:val="center"/>
            </w:pPr>
          </w:p>
          <w:p w:rsidR="00C51DD9" w:rsidRPr="00EC348E" w:rsidRDefault="00C51DD9" w:rsidP="00EC348E">
            <w:pPr>
              <w:jc w:val="center"/>
            </w:pPr>
          </w:p>
          <w:p w:rsidR="00C51DD9" w:rsidRPr="00EC348E" w:rsidRDefault="00C51DD9" w:rsidP="00EC348E">
            <w:pPr>
              <w:jc w:val="center"/>
            </w:pPr>
          </w:p>
          <w:p w:rsidR="002778DD" w:rsidRPr="00EC348E" w:rsidRDefault="00C51DD9" w:rsidP="00EC348E">
            <w:pPr>
              <w:jc w:val="center"/>
            </w:pPr>
            <w:r w:rsidRPr="00EC348E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955" w:rsidRPr="00EC348E" w:rsidRDefault="00090955" w:rsidP="00EC348E">
            <w:pPr>
              <w:jc w:val="center"/>
            </w:pPr>
          </w:p>
          <w:p w:rsidR="00090955" w:rsidRPr="00EC348E" w:rsidRDefault="00090955" w:rsidP="00EC348E">
            <w:pPr>
              <w:jc w:val="center"/>
            </w:pPr>
          </w:p>
          <w:p w:rsidR="002778DD" w:rsidRPr="00EC348E" w:rsidRDefault="002778DD" w:rsidP="00EC348E">
            <w:pPr>
              <w:jc w:val="center"/>
            </w:pPr>
          </w:p>
          <w:p w:rsidR="002778DD" w:rsidRPr="00EC348E" w:rsidRDefault="002778DD" w:rsidP="00EC348E">
            <w:pPr>
              <w:jc w:val="center"/>
            </w:pPr>
          </w:p>
          <w:p w:rsidR="002778DD" w:rsidRPr="00EC348E" w:rsidRDefault="005D6CEA" w:rsidP="00EC348E">
            <w:pPr>
              <w:jc w:val="center"/>
            </w:pPr>
            <w:r w:rsidRPr="00EC348E">
              <w:t>0,35</w:t>
            </w:r>
          </w:p>
        </w:tc>
      </w:tr>
    </w:tbl>
    <w:p w:rsidR="002778DD" w:rsidRPr="001776CB" w:rsidRDefault="002778DD" w:rsidP="00F234B8">
      <w:pPr>
        <w:pStyle w:val="ab"/>
        <w:ind w:firstLine="0"/>
        <w:jc w:val="center"/>
        <w:rPr>
          <w:b/>
          <w:sz w:val="24"/>
        </w:rPr>
      </w:pPr>
    </w:p>
    <w:p w:rsidR="002778DD" w:rsidRPr="001776CB" w:rsidRDefault="002778DD" w:rsidP="00F234B8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5. Срок реализации Программы</w:t>
      </w:r>
    </w:p>
    <w:p w:rsidR="002778DD" w:rsidRPr="001776CB" w:rsidRDefault="002778DD" w:rsidP="00054FF4">
      <w:pPr>
        <w:pStyle w:val="ab"/>
        <w:ind w:firstLine="540"/>
        <w:rPr>
          <w:sz w:val="24"/>
        </w:rPr>
      </w:pPr>
    </w:p>
    <w:p w:rsidR="002778DD" w:rsidRPr="001776CB" w:rsidRDefault="00B06043" w:rsidP="00054FF4">
      <w:pPr>
        <w:pStyle w:val="ab"/>
        <w:ind w:firstLine="540"/>
        <w:rPr>
          <w:sz w:val="24"/>
        </w:rPr>
      </w:pPr>
      <w:r>
        <w:rPr>
          <w:sz w:val="24"/>
        </w:rPr>
        <w:t xml:space="preserve">Срок реализации Программы - </w:t>
      </w:r>
      <w:r w:rsidR="00137849">
        <w:rPr>
          <w:rFonts w:ascii="Times New Roman" w:hAnsi="Times New Roman"/>
          <w:sz w:val="24"/>
        </w:rPr>
        <w:t>2020</w:t>
      </w:r>
      <w:r w:rsidR="002778DD" w:rsidRPr="00B06043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23</w:t>
      </w:r>
      <w:r w:rsidR="002778DD" w:rsidRPr="001776CB">
        <w:rPr>
          <w:sz w:val="24"/>
        </w:rPr>
        <w:t xml:space="preserve"> годы.</w:t>
      </w:r>
    </w:p>
    <w:p w:rsidR="002778DD" w:rsidRPr="001776CB" w:rsidRDefault="002778DD" w:rsidP="00054FF4">
      <w:pPr>
        <w:pStyle w:val="ab"/>
        <w:ind w:firstLine="851"/>
        <w:jc w:val="center"/>
        <w:rPr>
          <w:b/>
          <w:sz w:val="24"/>
        </w:rPr>
      </w:pPr>
    </w:p>
    <w:p w:rsidR="002778DD" w:rsidRPr="001776CB" w:rsidRDefault="002778DD" w:rsidP="00054FF4">
      <w:pPr>
        <w:pStyle w:val="ab"/>
        <w:tabs>
          <w:tab w:val="left" w:pos="2595"/>
          <w:tab w:val="center" w:pos="4677"/>
        </w:tabs>
        <w:ind w:firstLine="0"/>
        <w:jc w:val="center"/>
        <w:rPr>
          <w:b/>
          <w:sz w:val="24"/>
        </w:rPr>
      </w:pPr>
    </w:p>
    <w:p w:rsidR="002778DD" w:rsidRPr="001776CB" w:rsidRDefault="002778DD" w:rsidP="00F234B8">
      <w:pPr>
        <w:pStyle w:val="ab"/>
        <w:ind w:firstLine="0"/>
        <w:jc w:val="center"/>
        <w:rPr>
          <w:b/>
          <w:sz w:val="24"/>
        </w:rPr>
      </w:pPr>
      <w:r>
        <w:rPr>
          <w:b/>
          <w:sz w:val="24"/>
        </w:rPr>
        <w:t>6</w:t>
      </w:r>
      <w:r w:rsidRPr="001776CB">
        <w:rPr>
          <w:b/>
          <w:sz w:val="24"/>
        </w:rPr>
        <w:t>. Ресурсное обеспечение Программы: кадровое, техническое,</w:t>
      </w:r>
    </w:p>
    <w:p w:rsidR="002778DD" w:rsidRPr="001776CB" w:rsidRDefault="002778DD" w:rsidP="00F234B8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организационное и финансовое</w:t>
      </w:r>
    </w:p>
    <w:p w:rsidR="002778DD" w:rsidRPr="001776CB" w:rsidRDefault="002778DD" w:rsidP="00054FF4">
      <w:pPr>
        <w:pStyle w:val="ab"/>
        <w:ind w:firstLine="0"/>
        <w:rPr>
          <w:sz w:val="24"/>
        </w:rPr>
      </w:pP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Программы осуществляется </w:t>
      </w:r>
      <w:r>
        <w:rPr>
          <w:rFonts w:ascii="Times New Roman" w:hAnsi="Times New Roman"/>
          <w:sz w:val="24"/>
          <w:szCs w:val="24"/>
        </w:rPr>
        <w:t>за счёт средств областного бюджета, дорожного фонда и местного бюджета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Мамаканского муниципального образования</w:t>
      </w:r>
      <w:r w:rsidRPr="001776CB">
        <w:rPr>
          <w:rFonts w:ascii="Times New Roman" w:hAnsi="Times New Roman"/>
          <w:sz w:val="24"/>
          <w:szCs w:val="24"/>
        </w:rPr>
        <w:t>. Размер финансового участия муниц</w:t>
      </w:r>
      <w:r w:rsidR="00E96124">
        <w:rPr>
          <w:rFonts w:ascii="Times New Roman" w:hAnsi="Times New Roman"/>
          <w:sz w:val="24"/>
          <w:szCs w:val="24"/>
        </w:rPr>
        <w:t>ипального образования не менее 2</w:t>
      </w:r>
      <w:r w:rsidRPr="001776CB">
        <w:rPr>
          <w:rFonts w:ascii="Times New Roman" w:hAnsi="Times New Roman"/>
          <w:sz w:val="24"/>
          <w:szCs w:val="24"/>
        </w:rPr>
        <w:t xml:space="preserve"> %.</w:t>
      </w:r>
    </w:p>
    <w:p w:rsidR="002778DD" w:rsidRPr="001776CB" w:rsidRDefault="002778DD" w:rsidP="005F11F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программы ежегодно уточняется с учетом средств, предусмотренных в бюджете поселения на эти цели.</w:t>
      </w:r>
    </w:p>
    <w:p w:rsidR="002778DD" w:rsidRPr="001776CB" w:rsidRDefault="002778DD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Кадровым обеспечением Программы являются сотрудники администрации Мамаканского городского поселения.</w:t>
      </w:r>
    </w:p>
    <w:p w:rsidR="002778DD" w:rsidRPr="001776CB" w:rsidRDefault="002778DD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Техническим обеспечением является подача заявок на проведение открытых аукционов для определения подрядных организаций для выполнения ремонтных работ.</w:t>
      </w:r>
    </w:p>
    <w:p w:rsidR="002778DD" w:rsidRPr="001776CB" w:rsidRDefault="002778DD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Организационное обеспечение: отчётные документы по реализации Программы.</w:t>
      </w:r>
    </w:p>
    <w:p w:rsidR="002778DD" w:rsidRDefault="002778DD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Финансовое обеспечение</w:t>
      </w:r>
      <w:r w:rsidRPr="005F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указано в приложении к Программе.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2778DD" w:rsidRDefault="002778DD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2778DD" w:rsidRPr="00781F3A" w:rsidRDefault="002778DD" w:rsidP="00781F3A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  <w:r w:rsidRPr="001776CB">
        <w:rPr>
          <w:rFonts w:ascii="Times New Roman" w:hAnsi="Times New Roman"/>
          <w:b/>
          <w:sz w:val="24"/>
          <w:szCs w:val="24"/>
        </w:rPr>
        <w:t>. Оценка рисков реализации Программы и мероприятия по их снижению</w:t>
      </w:r>
    </w:p>
    <w:p w:rsidR="002778DD" w:rsidRPr="001776CB" w:rsidRDefault="002778DD" w:rsidP="00054FF4">
      <w:pPr>
        <w:rPr>
          <w:rFonts w:ascii="Times New Roman" w:hAnsi="Times New Roman"/>
          <w:sz w:val="24"/>
          <w:szCs w:val="24"/>
        </w:rPr>
      </w:pP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lastRenderedPageBreak/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срывом мероприятий и не</w:t>
      </w:r>
      <w:r w:rsidR="00B06043"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достижением целевых показателей;</w:t>
      </w: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неэффективным использованием ресурсов.</w:t>
      </w: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Способами ограничения административного риска являются:</w:t>
      </w:r>
    </w:p>
    <w:p w:rsidR="002778DD" w:rsidRPr="001776CB" w:rsidRDefault="002778DD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2778DD" w:rsidRPr="00897AD1" w:rsidRDefault="002778DD" w:rsidP="000F4BF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своевременная корректировка мероприятий Программы. </w:t>
      </w:r>
    </w:p>
    <w:p w:rsidR="002778DD" w:rsidRPr="001776CB" w:rsidRDefault="002778DD" w:rsidP="003842E3">
      <w:pPr>
        <w:pStyle w:val="ab"/>
        <w:ind w:firstLine="0"/>
        <w:jc w:val="center"/>
        <w:rPr>
          <w:b/>
          <w:sz w:val="24"/>
        </w:rPr>
      </w:pPr>
      <w:r>
        <w:rPr>
          <w:b/>
          <w:sz w:val="24"/>
        </w:rPr>
        <w:t>8</w:t>
      </w:r>
      <w:r w:rsidRPr="001776CB">
        <w:rPr>
          <w:b/>
          <w:sz w:val="24"/>
        </w:rPr>
        <w:t>. Организационна</w:t>
      </w:r>
      <w:r w:rsidR="00B06043">
        <w:rPr>
          <w:b/>
          <w:sz w:val="24"/>
        </w:rPr>
        <w:t>я схема управления и контроля реализаци</w:t>
      </w:r>
      <w:r w:rsidR="00B06043">
        <w:rPr>
          <w:rFonts w:asciiTheme="minorHAnsi" w:hAnsiTheme="minorHAnsi"/>
          <w:b/>
          <w:sz w:val="24"/>
        </w:rPr>
        <w:t>и</w:t>
      </w:r>
      <w:r w:rsidRPr="001776CB">
        <w:rPr>
          <w:b/>
          <w:sz w:val="24"/>
        </w:rPr>
        <w:t xml:space="preserve"> Программы</w:t>
      </w:r>
    </w:p>
    <w:p w:rsidR="002778DD" w:rsidRPr="001776CB" w:rsidRDefault="002778DD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2778DD" w:rsidRPr="001776CB" w:rsidRDefault="002778DD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>В целях эффективного у</w:t>
      </w:r>
      <w:r w:rsidR="00B06043">
        <w:rPr>
          <w:sz w:val="24"/>
        </w:rPr>
        <w:t>правления и адресного контроля реализаци</w:t>
      </w:r>
      <w:r w:rsidR="00B06043">
        <w:rPr>
          <w:rFonts w:asciiTheme="minorHAnsi" w:hAnsiTheme="minorHAnsi"/>
          <w:sz w:val="24"/>
        </w:rPr>
        <w:t>и</w:t>
      </w:r>
      <w:r w:rsidRPr="001776CB">
        <w:rPr>
          <w:sz w:val="24"/>
        </w:rPr>
        <w:t xml:space="preserve"> Программы администрацией Мамаканского городского поселения создается комиссия по подготовке предварительного перечня подлежащих ремонту автомобильных дорог, их элементов и сооружений на них, финансируемому за счет субсидий из областного бюджета.</w:t>
      </w:r>
    </w:p>
    <w:p w:rsidR="002778DD" w:rsidRPr="001776CB" w:rsidRDefault="002778DD" w:rsidP="00054FF4">
      <w:pPr>
        <w:pStyle w:val="ab"/>
        <w:tabs>
          <w:tab w:val="left" w:pos="851"/>
        </w:tabs>
        <w:ind w:firstLine="540"/>
        <w:rPr>
          <w:sz w:val="24"/>
        </w:rPr>
      </w:pPr>
      <w:r w:rsidRPr="001776CB">
        <w:rPr>
          <w:sz w:val="24"/>
        </w:rPr>
        <w:t>Реализация программных мероприятий осуществляется на основе контрактов, заключенных в соответс</w:t>
      </w:r>
      <w:r w:rsidR="00EA1FEA">
        <w:rPr>
          <w:sz w:val="24"/>
        </w:rPr>
        <w:t xml:space="preserve">твии с </w:t>
      </w:r>
      <w:r w:rsidR="00EA1FEA" w:rsidRPr="00EA1FEA">
        <w:rPr>
          <w:rFonts w:ascii="Times New Roman" w:hAnsi="Times New Roman"/>
          <w:sz w:val="24"/>
        </w:rPr>
        <w:t>Федеральным законом от 05.04.2013 № 4</w:t>
      </w:r>
      <w:r w:rsidRPr="00EA1FEA">
        <w:rPr>
          <w:rFonts w:ascii="Times New Roman" w:hAnsi="Times New Roman"/>
          <w:sz w:val="24"/>
        </w:rPr>
        <w:t>4-ФЗ</w:t>
      </w:r>
      <w:r w:rsidR="00EA1FEA" w:rsidRPr="00EA1FEA">
        <w:rPr>
          <w:rFonts w:ascii="Times New Roman" w:hAnsi="Times New Roman"/>
          <w:sz w:val="24"/>
        </w:rPr>
        <w:t xml:space="preserve"> «О контрактной</w:t>
      </w:r>
      <w:r w:rsidR="00EA1FEA">
        <w:rPr>
          <w:rFonts w:ascii="Times New Roman" w:hAnsi="Times New Roman"/>
          <w:sz w:val="24"/>
        </w:rPr>
        <w:t xml:space="preserve"> системе в сфере закупок товаров, работ, услуг для обеспечения</w:t>
      </w:r>
      <w:r w:rsidRPr="00EA1FEA">
        <w:rPr>
          <w:rFonts w:ascii="Times New Roman" w:hAnsi="Times New Roman"/>
          <w:sz w:val="24"/>
        </w:rPr>
        <w:t xml:space="preserve"> государственных и муниципальных нужд» на ремонт и</w:t>
      </w:r>
      <w:r w:rsidRPr="001776CB">
        <w:rPr>
          <w:sz w:val="24"/>
        </w:rPr>
        <w:t xml:space="preserve"> реконструкцию автомобильных дорог общего пользования местного значения. </w:t>
      </w:r>
    </w:p>
    <w:p w:rsidR="002778DD" w:rsidRPr="001776CB" w:rsidRDefault="002778DD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 xml:space="preserve">Администрация Мамаканского городского поселения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местного </w:t>
      </w:r>
      <w:r>
        <w:rPr>
          <w:sz w:val="24"/>
        </w:rPr>
        <w:t xml:space="preserve">бюджета </w:t>
      </w:r>
      <w:r w:rsidRPr="001776CB">
        <w:rPr>
          <w:sz w:val="24"/>
        </w:rPr>
        <w:t>на текущий финансовый год, готовит в установленном порядке предложения по внесению изменений в Программу.</w:t>
      </w:r>
    </w:p>
    <w:p w:rsidR="002778DD" w:rsidRPr="001776CB" w:rsidRDefault="002778DD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>Исполнителями Программы являются администрация Мамаканского городского поселения, подрядные организации, определенные заказчиком Программы</w:t>
      </w:r>
      <w:r>
        <w:rPr>
          <w:sz w:val="24"/>
        </w:rPr>
        <w:t>.</w:t>
      </w:r>
      <w:r w:rsidRPr="001776CB">
        <w:rPr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2778DD" w:rsidRPr="001776CB" w:rsidRDefault="002778DD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 xml:space="preserve">Администрация Мамаканского городского поселения ежеквартально осуществляет ведение мониторинга показателей результативности реализации Программы 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Отчет о реализации Программы представляется  в срок до 20 января года, следующего за отчетным. </w:t>
      </w:r>
    </w:p>
    <w:p w:rsidR="002778DD" w:rsidRPr="001776CB" w:rsidRDefault="002778DD" w:rsidP="001E1EFC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414DC">
        <w:rPr>
          <w:rFonts w:ascii="Times New Roman" w:hAnsi="Times New Roman"/>
          <w:sz w:val="24"/>
          <w:szCs w:val="24"/>
        </w:rPr>
        <w:t>Контроль за реализацией Программы осуществляет  специалист по благоустройству и д</w:t>
      </w:r>
      <w:r w:rsidR="00B06043">
        <w:rPr>
          <w:rFonts w:ascii="Times New Roman" w:hAnsi="Times New Roman"/>
          <w:sz w:val="24"/>
          <w:szCs w:val="24"/>
        </w:rPr>
        <w:t xml:space="preserve">орожному хозяйству </w:t>
      </w:r>
      <w:r w:rsidR="00E96124">
        <w:rPr>
          <w:rFonts w:ascii="Times New Roman" w:hAnsi="Times New Roman"/>
          <w:sz w:val="24"/>
          <w:szCs w:val="24"/>
        </w:rPr>
        <w:t>(</w:t>
      </w:r>
      <w:r w:rsidR="00B06043">
        <w:rPr>
          <w:rFonts w:ascii="Times New Roman" w:hAnsi="Times New Roman"/>
          <w:sz w:val="24"/>
          <w:szCs w:val="24"/>
        </w:rPr>
        <w:t>Афанасьев Е.А.</w:t>
      </w:r>
      <w:r w:rsidR="00E96124">
        <w:rPr>
          <w:rFonts w:ascii="Times New Roman" w:hAnsi="Times New Roman"/>
          <w:sz w:val="24"/>
          <w:szCs w:val="24"/>
        </w:rPr>
        <w:t>)</w:t>
      </w:r>
      <w:r w:rsidR="00B06043">
        <w:rPr>
          <w:rFonts w:ascii="Times New Roman" w:hAnsi="Times New Roman"/>
          <w:sz w:val="24"/>
          <w:szCs w:val="24"/>
        </w:rPr>
        <w:t>,</w:t>
      </w:r>
      <w:r w:rsidRPr="00D414DC">
        <w:rPr>
          <w:rFonts w:ascii="Times New Roman" w:hAnsi="Times New Roman"/>
          <w:sz w:val="24"/>
          <w:szCs w:val="24"/>
        </w:rPr>
        <w:t xml:space="preserve"> специалист по экономическим вопросам администрации Мамаканского</w:t>
      </w:r>
      <w:r w:rsidR="00B06043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E96124">
        <w:rPr>
          <w:rFonts w:ascii="Times New Roman" w:hAnsi="Times New Roman"/>
          <w:sz w:val="24"/>
          <w:szCs w:val="24"/>
        </w:rPr>
        <w:t>(</w:t>
      </w:r>
      <w:r w:rsidR="00B06043">
        <w:rPr>
          <w:rFonts w:ascii="Times New Roman" w:hAnsi="Times New Roman"/>
          <w:sz w:val="24"/>
          <w:szCs w:val="24"/>
        </w:rPr>
        <w:t>Прихода А.В.</w:t>
      </w:r>
      <w:r w:rsidR="00E96124">
        <w:rPr>
          <w:rFonts w:ascii="Times New Roman" w:hAnsi="Times New Roman"/>
          <w:sz w:val="24"/>
          <w:szCs w:val="24"/>
        </w:rPr>
        <w:t>)</w:t>
      </w:r>
      <w:r w:rsidRPr="00D414DC">
        <w:rPr>
          <w:rFonts w:ascii="Times New Roman" w:hAnsi="Times New Roman"/>
          <w:sz w:val="24"/>
          <w:szCs w:val="24"/>
        </w:rPr>
        <w:t xml:space="preserve"> и главный специалист по управлению муниципальным имуществом и жилищным вопросам </w:t>
      </w:r>
      <w:r w:rsidR="00E96124">
        <w:rPr>
          <w:rFonts w:ascii="Times New Roman" w:hAnsi="Times New Roman"/>
          <w:sz w:val="24"/>
          <w:szCs w:val="24"/>
        </w:rPr>
        <w:t>(</w:t>
      </w:r>
      <w:r w:rsidRPr="00D414DC">
        <w:rPr>
          <w:rFonts w:ascii="Times New Roman" w:hAnsi="Times New Roman"/>
          <w:sz w:val="24"/>
          <w:szCs w:val="24"/>
        </w:rPr>
        <w:t>Мухаметова О.В.</w:t>
      </w:r>
      <w:r w:rsidR="00E96124">
        <w:rPr>
          <w:rFonts w:ascii="Times New Roman" w:hAnsi="Times New Roman"/>
          <w:sz w:val="24"/>
          <w:szCs w:val="24"/>
        </w:rPr>
        <w:t>)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2778DD" w:rsidRPr="001776CB" w:rsidRDefault="002778DD" w:rsidP="00054FF4">
      <w:pPr>
        <w:pStyle w:val="a7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1776CB">
        <w:rPr>
          <w:rFonts w:ascii="Times New Roman" w:hAnsi="Times New Roman"/>
          <w:b/>
          <w:sz w:val="24"/>
          <w:szCs w:val="24"/>
        </w:rPr>
        <w:t xml:space="preserve"> </w:t>
      </w:r>
    </w:p>
    <w:p w:rsidR="002778DD" w:rsidRPr="001776CB" w:rsidRDefault="002778DD" w:rsidP="0081383F">
      <w:pPr>
        <w:pStyle w:val="a7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776CB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Программы</w:t>
      </w:r>
    </w:p>
    <w:p w:rsidR="002778DD" w:rsidRPr="001776CB" w:rsidRDefault="002778DD" w:rsidP="00054FF4">
      <w:pPr>
        <w:pStyle w:val="a7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2778DD" w:rsidRPr="001776CB" w:rsidRDefault="002778DD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данной Программы позволит выполнить комплекс работ по ремонту муниципальных автомобильных дорог общего пользования, а также их элементов и сооружений на них общей протяженностью </w:t>
      </w:r>
      <w:r w:rsidR="00EA1FEA">
        <w:rPr>
          <w:rFonts w:ascii="Times New Roman" w:hAnsi="Times New Roman"/>
          <w:sz w:val="24"/>
          <w:szCs w:val="24"/>
        </w:rPr>
        <w:t>0,6</w:t>
      </w:r>
      <w:r w:rsidR="00C51DD9">
        <w:rPr>
          <w:rFonts w:ascii="Times New Roman" w:hAnsi="Times New Roman"/>
          <w:sz w:val="24"/>
          <w:szCs w:val="24"/>
        </w:rPr>
        <w:t>5км.,</w:t>
      </w:r>
      <w:r w:rsidR="00B06043"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улучшить их транспортно-</w:t>
      </w:r>
      <w:r w:rsidRPr="001776CB">
        <w:rPr>
          <w:rFonts w:ascii="Times New Roman" w:hAnsi="Times New Roman"/>
          <w:sz w:val="24"/>
          <w:szCs w:val="24"/>
        </w:rPr>
        <w:lastRenderedPageBreak/>
        <w:t>эксплуатационное состоя</w:t>
      </w:r>
      <w:r>
        <w:rPr>
          <w:rFonts w:ascii="Times New Roman" w:hAnsi="Times New Roman"/>
          <w:sz w:val="24"/>
          <w:szCs w:val="24"/>
        </w:rPr>
        <w:t>ние. Выполнять регулярное обслуживание и поддержание в надлежащем состоянии грунтовые дороги поселения, повысить безопасность дорожного движения.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2778DD" w:rsidRPr="001776CB" w:rsidRDefault="002778DD" w:rsidP="00054FF4">
      <w:pPr>
        <w:pStyle w:val="ab"/>
        <w:ind w:firstLine="0"/>
        <w:rPr>
          <w:sz w:val="24"/>
        </w:rPr>
      </w:pPr>
    </w:p>
    <w:p w:rsidR="002778DD" w:rsidRDefault="002778DD" w:rsidP="0081383F">
      <w:pPr>
        <w:pStyle w:val="ab"/>
        <w:ind w:firstLine="0"/>
        <w:jc w:val="center"/>
        <w:rPr>
          <w:b/>
          <w:sz w:val="24"/>
        </w:rPr>
      </w:pPr>
    </w:p>
    <w:p w:rsidR="002778DD" w:rsidRPr="001776CB" w:rsidRDefault="002778DD" w:rsidP="0081383F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1</w:t>
      </w:r>
      <w:r>
        <w:rPr>
          <w:b/>
          <w:sz w:val="24"/>
        </w:rPr>
        <w:t>0</w:t>
      </w:r>
      <w:r w:rsidRPr="001776CB">
        <w:rPr>
          <w:b/>
          <w:sz w:val="24"/>
        </w:rPr>
        <w:t>. Оценка результативности реализации Программы</w:t>
      </w:r>
    </w:p>
    <w:p w:rsidR="002778DD" w:rsidRPr="001776CB" w:rsidRDefault="002778DD" w:rsidP="00054FF4">
      <w:pPr>
        <w:jc w:val="center"/>
        <w:rPr>
          <w:rFonts w:ascii="Times New Roman" w:hAnsi="Times New Roman"/>
          <w:sz w:val="24"/>
          <w:szCs w:val="24"/>
        </w:rPr>
      </w:pPr>
    </w:p>
    <w:p w:rsidR="002778DD" w:rsidRPr="001776CB" w:rsidRDefault="002778DD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Оценка результативности реализации Программы производится путем сравнени</w:t>
      </w:r>
      <w:r>
        <w:rPr>
          <w:rFonts w:ascii="Times New Roman" w:hAnsi="Times New Roman"/>
          <w:sz w:val="24"/>
          <w:szCs w:val="24"/>
        </w:rPr>
        <w:t>я фактического значения целевых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776CB">
        <w:rPr>
          <w:rFonts w:ascii="Times New Roman" w:hAnsi="Times New Roman"/>
          <w:sz w:val="24"/>
          <w:szCs w:val="24"/>
        </w:rPr>
        <w:t xml:space="preserve"> с базовым значением и с</w:t>
      </w:r>
      <w:r w:rsidR="00B06043">
        <w:rPr>
          <w:rFonts w:ascii="Times New Roman" w:hAnsi="Times New Roman"/>
          <w:sz w:val="24"/>
          <w:szCs w:val="24"/>
        </w:rPr>
        <w:t xml:space="preserve"> установленным значением на 2020-2023</w:t>
      </w:r>
      <w:r w:rsidRPr="001776CB">
        <w:rPr>
          <w:rFonts w:ascii="Times New Roman" w:hAnsi="Times New Roman"/>
          <w:sz w:val="24"/>
          <w:szCs w:val="24"/>
        </w:rPr>
        <w:t xml:space="preserve"> годы соответственно.</w:t>
      </w:r>
    </w:p>
    <w:p w:rsidR="002778DD" w:rsidRPr="001776CB" w:rsidRDefault="002778DD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78DD" w:rsidRPr="001776CB" w:rsidRDefault="002778DD" w:rsidP="00577723">
      <w:pPr>
        <w:rPr>
          <w:rFonts w:ascii="Times New Roman" w:hAnsi="Times New Roman"/>
          <w:sz w:val="24"/>
          <w:szCs w:val="24"/>
        </w:rPr>
      </w:pPr>
    </w:p>
    <w:p w:rsidR="002778DD" w:rsidRPr="001776CB" w:rsidRDefault="002778DD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Pr="001776CB">
        <w:rPr>
          <w:rFonts w:ascii="Times New Roman" w:hAnsi="Times New Roman"/>
          <w:sz w:val="24"/>
          <w:szCs w:val="24"/>
        </w:rPr>
        <w:t>:</w:t>
      </w:r>
    </w:p>
    <w:p w:rsidR="002778DD" w:rsidRDefault="00B06043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778DD">
        <w:rPr>
          <w:rFonts w:ascii="Times New Roman" w:hAnsi="Times New Roman"/>
          <w:sz w:val="24"/>
          <w:szCs w:val="24"/>
        </w:rPr>
        <w:t>пециалист по благоустройству и дорожному хозяй</w:t>
      </w:r>
      <w:r>
        <w:rPr>
          <w:rFonts w:ascii="Times New Roman" w:hAnsi="Times New Roman"/>
          <w:sz w:val="24"/>
          <w:szCs w:val="24"/>
        </w:rPr>
        <w:t>ст</w:t>
      </w:r>
      <w:r w:rsidR="005E5BC2">
        <w:rPr>
          <w:rFonts w:ascii="Times New Roman" w:hAnsi="Times New Roman"/>
          <w:sz w:val="24"/>
          <w:szCs w:val="24"/>
        </w:rPr>
        <w:t xml:space="preserve">ву: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A1FE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Е.А. Афанасьев</w:t>
      </w:r>
    </w:p>
    <w:p w:rsidR="00B21EEE" w:rsidRDefault="00B21EEE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B21EEE" w:rsidRDefault="00B21EEE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2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3"/>
        <w:gridCol w:w="1139"/>
        <w:gridCol w:w="133"/>
        <w:gridCol w:w="1069"/>
        <w:gridCol w:w="65"/>
        <w:gridCol w:w="1138"/>
        <w:gridCol w:w="1134"/>
        <w:gridCol w:w="66"/>
        <w:gridCol w:w="1213"/>
        <w:gridCol w:w="2267"/>
        <w:gridCol w:w="1275"/>
        <w:gridCol w:w="1275"/>
      </w:tblGrid>
      <w:tr w:rsidR="00B21EEE" w:rsidRPr="00B21EEE" w:rsidTr="00950133">
        <w:trPr>
          <w:gridAfter w:val="2"/>
          <w:wAfter w:w="2550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Default="00B21EEE" w:rsidP="0073488B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043" w:rsidRDefault="00B06043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043" w:rsidRDefault="00B06043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043" w:rsidRDefault="00B06043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FEA" w:rsidRDefault="00EA1FEA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EEE" w:rsidRP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муниципальной программе</w:t>
            </w:r>
          </w:p>
        </w:tc>
      </w:tr>
      <w:tr w:rsidR="00B21EEE" w:rsidRPr="00B21EEE" w:rsidTr="00950133">
        <w:trPr>
          <w:gridAfter w:val="2"/>
          <w:wAfter w:w="2550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"Развитие автомобильных дорог общего пользования</w:t>
            </w:r>
          </w:p>
        </w:tc>
      </w:tr>
      <w:tr w:rsidR="00B21EEE" w:rsidRPr="00B21EEE" w:rsidTr="00950133">
        <w:trPr>
          <w:gridAfter w:val="2"/>
          <w:wAfter w:w="2550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 в Мамаканском</w:t>
            </w:r>
          </w:p>
        </w:tc>
      </w:tr>
      <w:tr w:rsidR="00B21EEE" w:rsidRPr="00B21EEE" w:rsidTr="00950133">
        <w:trPr>
          <w:gridAfter w:val="2"/>
          <w:wAfter w:w="2550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</w:tc>
      </w:tr>
      <w:tr w:rsidR="00B21EEE" w:rsidRPr="00B21EEE" w:rsidTr="00950133">
        <w:trPr>
          <w:gridAfter w:val="2"/>
          <w:wAfter w:w="2550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EE" w:rsidRPr="00B21EEE" w:rsidRDefault="00B21EEE" w:rsidP="00B21EEE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EE" w:rsidRPr="00B21EEE" w:rsidRDefault="009003F1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2020-2023</w:t>
            </w:r>
            <w:r w:rsidR="00B21EEE" w:rsidRPr="00B21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B21EEE" w:rsidRPr="00B21EEE" w:rsidTr="00883EB8">
        <w:trPr>
          <w:gridAfter w:val="2"/>
          <w:wAfter w:w="2550" w:type="dxa"/>
          <w:trHeight w:val="78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1EEE" w:rsidRPr="00B21EEE" w:rsidRDefault="00B21EEE" w:rsidP="0073488B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 План программных мероприятий по развитию автомобильных дорог общего пользован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ия местного значения</w:t>
            </w:r>
            <w:r w:rsidR="00B060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2020-2023</w:t>
            </w:r>
            <w:r w:rsidRPr="00B21E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3488B" w:rsidRPr="00B21EEE" w:rsidTr="00950133">
        <w:trPr>
          <w:gridAfter w:val="2"/>
          <w:wAfter w:w="255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8B" w:rsidRPr="00B21EEE" w:rsidRDefault="0073488B" w:rsidP="008823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21EE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488B" w:rsidRPr="00B21EEE" w:rsidTr="00950133">
        <w:trPr>
          <w:gridAfter w:val="2"/>
          <w:wAfter w:w="2550" w:type="dxa"/>
          <w:trHeight w:val="4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Основные направления деятельности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Необходимая сумма, тыс.руб.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Ожидаемый эффект</w:t>
            </w:r>
          </w:p>
        </w:tc>
      </w:tr>
      <w:tr w:rsidR="0073488B" w:rsidRPr="00B21EEE" w:rsidTr="00950133">
        <w:trPr>
          <w:gridAfter w:val="2"/>
          <w:wAfter w:w="2550" w:type="dxa"/>
          <w:trHeight w:val="43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137849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  <w:r w:rsidR="0073488B"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137849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  <w:r w:rsidR="0073488B"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137849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  <w:r w:rsidR="0073488B"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137849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3488B" w:rsidRPr="00B21EEE" w:rsidTr="00950133">
        <w:trPr>
          <w:gridAfter w:val="2"/>
          <w:wAfter w:w="2550" w:type="dxa"/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C51DD9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73488B" w:rsidRPr="00B21EEE" w:rsidTr="00883EB8">
        <w:trPr>
          <w:gridAfter w:val="2"/>
          <w:wAfter w:w="2550" w:type="dxa"/>
          <w:trHeight w:val="43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Разработка проектно-сметной документации</w:t>
            </w:r>
          </w:p>
        </w:tc>
      </w:tr>
      <w:tr w:rsidR="0073488B" w:rsidRPr="00B21EEE" w:rsidTr="00950133">
        <w:trPr>
          <w:gridAfter w:val="2"/>
          <w:wAfter w:w="2550" w:type="dxa"/>
          <w:trHeight w:val="10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1.1. Разработка проекта</w:t>
            </w:r>
            <w:r w:rsidR="00137849">
              <w:rPr>
                <w:rFonts w:ascii="Times New Roman" w:hAnsi="Times New Roman"/>
                <w:color w:val="000000"/>
                <w:lang w:eastAsia="ru-RU"/>
              </w:rPr>
              <w:t xml:space="preserve"> проектно сметной документации на</w:t>
            </w:r>
            <w:r w:rsidR="00255735">
              <w:rPr>
                <w:rFonts w:ascii="Times New Roman" w:hAnsi="Times New Roman"/>
                <w:color w:val="000000"/>
                <w:lang w:eastAsia="ru-RU"/>
              </w:rPr>
              <w:t xml:space="preserve"> ремонт </w:t>
            </w:r>
            <w:r w:rsidRPr="00B21EEE">
              <w:rPr>
                <w:rFonts w:ascii="Times New Roman" w:hAnsi="Times New Roman"/>
                <w:color w:val="000000"/>
                <w:lang w:eastAsia="ru-RU"/>
              </w:rPr>
              <w:t xml:space="preserve"> автомобильных дорог</w:t>
            </w:r>
            <w:r w:rsidR="00255735">
              <w:rPr>
                <w:rFonts w:ascii="Times New Roman" w:hAnsi="Times New Roman"/>
                <w:color w:val="000000"/>
                <w:lang w:eastAsia="ru-RU"/>
              </w:rPr>
              <w:t xml:space="preserve"> местного значения</w:t>
            </w:r>
            <w:r w:rsidR="00EC348E">
              <w:rPr>
                <w:rFonts w:ascii="Times New Roman" w:hAnsi="Times New Roman"/>
                <w:color w:val="000000"/>
                <w:lang w:eastAsia="ru-RU"/>
              </w:rPr>
              <w:t xml:space="preserve"> (сметчик)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55735" w:rsidP="00B21EEE">
            <w:pPr>
              <w:suppressAutoHyphens w:val="0"/>
              <w:ind w:left="-250" w:right="156" w:firstLine="25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106,405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55735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55735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115,087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55735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119,690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1EEE">
              <w:rPr>
                <w:color w:val="000000"/>
                <w:lang w:eastAsia="ru-RU"/>
              </w:rPr>
              <w:t>Изготовление технической документации на дороги муниципальной собственности</w:t>
            </w:r>
          </w:p>
        </w:tc>
      </w:tr>
      <w:tr w:rsidR="0073488B" w:rsidRPr="00B21EEE" w:rsidTr="00950133">
        <w:trPr>
          <w:gridAfter w:val="2"/>
          <w:wAfter w:w="2550" w:type="dxa"/>
          <w:trHeight w:val="1035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1.2.Техническая инвентаризация автомобильных дорог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55735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950133">
        <w:trPr>
          <w:gridAfter w:val="2"/>
          <w:wAfter w:w="2550" w:type="dxa"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950133" w:rsidRDefault="00255735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0133">
              <w:rPr>
                <w:rFonts w:ascii="Times New Roman" w:hAnsi="Times New Roman"/>
                <w:b/>
                <w:color w:val="000000"/>
                <w:lang w:eastAsia="ru-RU"/>
              </w:rPr>
              <w:t>106,405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950133" w:rsidRDefault="00255735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0133">
              <w:rPr>
                <w:rFonts w:ascii="Times New Roman" w:hAnsi="Times New Roman"/>
                <w:b/>
                <w:color w:val="000000"/>
                <w:lang w:eastAsia="ru-RU"/>
              </w:rPr>
              <w:t>110,661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950133" w:rsidRDefault="00255735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0133">
              <w:rPr>
                <w:rFonts w:ascii="Times New Roman" w:hAnsi="Times New Roman"/>
                <w:b/>
                <w:color w:val="000000"/>
                <w:lang w:eastAsia="ru-RU"/>
              </w:rPr>
              <w:t>115,087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950133" w:rsidRDefault="00255735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0133">
              <w:rPr>
                <w:rFonts w:ascii="Times New Roman" w:hAnsi="Times New Roman"/>
                <w:b/>
                <w:color w:val="000000"/>
                <w:lang w:eastAsia="ru-RU"/>
              </w:rPr>
              <w:t>119,690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883EB8">
        <w:trPr>
          <w:gridAfter w:val="2"/>
          <w:wAfter w:w="2550" w:type="dxa"/>
          <w:trHeight w:val="30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Ремонт асфальтобетонного покрытия автомобильных дорог, сооружений и элементов дорог</w:t>
            </w:r>
          </w:p>
        </w:tc>
      </w:tr>
      <w:tr w:rsidR="0073488B" w:rsidRPr="00B21EEE" w:rsidTr="00EC348E">
        <w:trPr>
          <w:gridAfter w:val="2"/>
          <w:wAfter w:w="2550" w:type="dxa"/>
          <w:trHeight w:val="705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 xml:space="preserve">2.1. </w:t>
            </w:r>
            <w:r w:rsidR="00EC348E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  <w:r w:rsidR="00B06043">
              <w:rPr>
                <w:rFonts w:ascii="Times New Roman" w:hAnsi="Times New Roman"/>
                <w:color w:val="000000"/>
                <w:lang w:eastAsia="ru-RU"/>
              </w:rPr>
              <w:t xml:space="preserve"> ремонт тротуара</w:t>
            </w:r>
            <w:r w:rsidRPr="00B21EEE">
              <w:rPr>
                <w:rFonts w:ascii="Times New Roman" w:hAnsi="Times New Roman"/>
                <w:color w:val="000000"/>
                <w:lang w:eastAsia="ru-RU"/>
              </w:rPr>
              <w:t xml:space="preserve"> по ул.</w:t>
            </w:r>
            <w:r w:rsidR="00B06043">
              <w:rPr>
                <w:rFonts w:ascii="Times New Roman" w:hAnsi="Times New Roman"/>
                <w:color w:val="000000"/>
                <w:lang w:eastAsia="ru-RU"/>
              </w:rPr>
              <w:t xml:space="preserve"> Красноармейская, д. №8 до д. №12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255735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E96124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6173AC" w:rsidP="00EC348E">
            <w:pPr>
              <w:jc w:val="center"/>
            </w:pPr>
            <w:r w:rsidRPr="00EC348E">
              <w:t>253</w:t>
            </w:r>
            <w:r w:rsidR="00EA1FEA" w:rsidRPr="00EC348E">
              <w:t>,</w:t>
            </w:r>
            <w:r w:rsidR="002F19C6" w:rsidRPr="00EC348E">
              <w:t>41</w:t>
            </w:r>
            <w:r w:rsidR="00EA1FEA" w:rsidRPr="00EC348E"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2F19C6" w:rsidP="00EC348E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1EEE">
              <w:rPr>
                <w:color w:val="000000"/>
                <w:lang w:eastAsia="ru-RU"/>
              </w:rPr>
              <w:t>Обеспечение сохранности автомобильных дорог, ремонт сети автомобильных дорог для осуществления круглогодичного, бесперебойного и безопасного движения автомобильного транспорта, доведение технического и эксплуатационного состояния автомобильных дорог до нормативных требований</w:t>
            </w:r>
          </w:p>
        </w:tc>
      </w:tr>
      <w:tr w:rsidR="0073488B" w:rsidRPr="00B21EEE" w:rsidTr="00EC348E">
        <w:trPr>
          <w:gridAfter w:val="2"/>
          <w:wAfter w:w="2550" w:type="dxa"/>
          <w:trHeight w:val="108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F19C6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70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F19C6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645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 xml:space="preserve">2.2. </w:t>
            </w:r>
            <w:r w:rsidR="00EC348E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  <w:r w:rsidR="00201904">
              <w:rPr>
                <w:rFonts w:ascii="Times New Roman" w:hAnsi="Times New Roman"/>
                <w:color w:val="000000"/>
                <w:lang w:eastAsia="ru-RU"/>
              </w:rPr>
              <w:t xml:space="preserve"> ремонт тротуара</w:t>
            </w:r>
            <w:r w:rsidR="00201904" w:rsidRPr="00B21EEE">
              <w:rPr>
                <w:rFonts w:ascii="Times New Roman" w:hAnsi="Times New Roman"/>
                <w:color w:val="000000"/>
                <w:lang w:eastAsia="ru-RU"/>
              </w:rPr>
              <w:t xml:space="preserve"> по ул.</w:t>
            </w:r>
            <w:r w:rsidR="00201904">
              <w:rPr>
                <w:rFonts w:ascii="Times New Roman" w:hAnsi="Times New Roman"/>
                <w:color w:val="000000"/>
                <w:lang w:eastAsia="ru-RU"/>
              </w:rPr>
              <w:t xml:space="preserve"> Красноармейская, д. № 12 до д. № 26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F19C6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6173AC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932</w:t>
            </w:r>
            <w:r w:rsidR="00D3139B">
              <w:rPr>
                <w:rFonts w:ascii="Times New Roman" w:hAnsi="Times New Roman"/>
                <w:color w:val="000000"/>
                <w:lang w:eastAsia="ru-RU"/>
              </w:rPr>
              <w:t>,089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6173AC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67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F19C6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67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96B45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F19C6" w:rsidP="00EC348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69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 xml:space="preserve">2.3. </w:t>
            </w:r>
            <w:r w:rsidR="00596B45" w:rsidRPr="00EC348E">
              <w:t xml:space="preserve">Горизонтальная разметка и установка дорожных знаков </w:t>
            </w:r>
            <w:r w:rsidR="003C7D83" w:rsidRPr="00EC348E">
              <w:lastRenderedPageBreak/>
              <w:t>ул. Гидростроителей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lastRenderedPageBreak/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596B45" w:rsidP="00EC348E">
            <w:pPr>
              <w:jc w:val="center"/>
            </w:pPr>
            <w:r w:rsidRPr="00EC348E">
              <w:t>95,086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596B45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2F19C6" w:rsidP="00EC348E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950133">
        <w:trPr>
          <w:gridAfter w:val="2"/>
          <w:wAfter w:w="2550" w:type="dxa"/>
          <w:trHeight w:val="690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88B" w:rsidRPr="00B21EEE" w:rsidRDefault="0073488B" w:rsidP="00EC348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2.4. </w:t>
            </w:r>
            <w:r w:rsidR="00EC348E">
              <w:rPr>
                <w:rFonts w:ascii="Times New Roman" w:hAnsi="Times New Roman"/>
                <w:color w:val="000000"/>
                <w:lang w:eastAsia="ru-RU"/>
              </w:rPr>
              <w:t xml:space="preserve">Текущий </w:t>
            </w:r>
            <w:r w:rsidR="00596B45">
              <w:rPr>
                <w:rFonts w:ascii="Times New Roman" w:hAnsi="Times New Roman"/>
                <w:color w:val="000000"/>
                <w:lang w:eastAsia="ru-RU"/>
              </w:rPr>
              <w:t xml:space="preserve">ремонт ул. Ленина д. № 7 до № 13 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B21EEE" w:rsidRDefault="00365949" w:rsidP="002F19C6">
            <w:pPr>
              <w:suppressAutoHyphens w:val="0"/>
              <w:spacing w:before="24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8617,608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96B45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2F19C6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10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 xml:space="preserve">2.5. </w:t>
            </w:r>
            <w:r w:rsidR="009003F1" w:rsidRPr="00EC348E">
              <w:t>Горизонтальная разметка и установка дорожных знаков совместно с ремонтом ул. Ленина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9003F1" w:rsidP="00EC348E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DD1B9F" w:rsidP="00EC348E">
            <w:pPr>
              <w:jc w:val="center"/>
            </w:pPr>
            <w:r w:rsidRPr="00EC348E">
              <w:t>1080,662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9003F1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2F19C6" w:rsidP="00EC348E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6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9003F1" w:rsidP="00EC348E">
            <w:pPr>
              <w:jc w:val="center"/>
            </w:pPr>
            <w:r w:rsidRPr="00EC348E">
              <w:t xml:space="preserve">2.6. </w:t>
            </w:r>
            <w:r w:rsidR="00EC348E" w:rsidRPr="00EC348E">
              <w:t>Текущий</w:t>
            </w:r>
            <w:r w:rsidR="00C1118F">
              <w:rPr>
                <w:rFonts w:asciiTheme="minorHAnsi" w:hAnsiTheme="minorHAnsi"/>
              </w:rPr>
              <w:t xml:space="preserve"> </w:t>
            </w:r>
            <w:r w:rsidRPr="00EC348E">
              <w:t xml:space="preserve">ремонт дороги </w:t>
            </w:r>
            <w:r w:rsidR="003B5F9D" w:rsidRPr="00EC348E">
              <w:t xml:space="preserve">и тротуары </w:t>
            </w:r>
            <w:r w:rsidRPr="00EC348E">
              <w:t>ул.</w:t>
            </w:r>
            <w:r w:rsidR="0073488B" w:rsidRPr="00EC348E">
              <w:t xml:space="preserve"> Набережная</w:t>
            </w:r>
            <w:r w:rsidRPr="00EC348E">
              <w:t xml:space="preserve"> </w:t>
            </w:r>
            <w:r w:rsidR="003B5F9D" w:rsidRPr="00EC348E">
              <w:t>№ 24 до № 35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6173AC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2F19C6" w:rsidP="00EC348E">
            <w:pPr>
              <w:jc w:val="center"/>
            </w:pPr>
            <w:r w:rsidRPr="00EC348E">
              <w:t>4735,645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675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3B5F9D" w:rsidP="00EC348E">
            <w:r w:rsidRPr="00EC348E">
              <w:t xml:space="preserve">2.7 </w:t>
            </w:r>
            <w:r w:rsidR="00EC348E" w:rsidRPr="00EC348E">
              <w:t>Текущий</w:t>
            </w:r>
            <w:r w:rsidRPr="00EC348E">
              <w:t xml:space="preserve"> ремонт </w:t>
            </w:r>
            <w:r w:rsidR="009A7CC6" w:rsidRPr="00EC348E">
              <w:t xml:space="preserve">тротуаров </w:t>
            </w:r>
            <w:r w:rsidRPr="00EC348E">
              <w:t xml:space="preserve"> ул. Красноармейская, № 36 до № 5</w:t>
            </w:r>
            <w:r w:rsidR="005E5BC2" w:rsidRPr="00EC348E"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3B5F9D" w:rsidP="00EC348E"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3B5F9D" w:rsidP="00EC348E"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3B5F9D" w:rsidP="00EC348E">
            <w:r w:rsidRPr="00EC34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6173AC" w:rsidP="00EC348E"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6173AC" w:rsidP="00EC348E">
            <w:r w:rsidRPr="00EC348E">
              <w:t>4412,064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EC348E">
        <w:trPr>
          <w:gridAfter w:val="2"/>
          <w:wAfter w:w="2550" w:type="dxa"/>
          <w:trHeight w:val="6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3B5F9D" w:rsidP="00EC348E">
            <w:pPr>
              <w:jc w:val="center"/>
            </w:pPr>
            <w:r w:rsidRPr="00EC348E">
              <w:t xml:space="preserve">2.8 </w:t>
            </w:r>
            <w:r w:rsidR="00EC348E" w:rsidRPr="00EC348E">
              <w:t xml:space="preserve">Текущий </w:t>
            </w:r>
            <w:r w:rsidRPr="00EC348E">
              <w:t xml:space="preserve">ремонт </w:t>
            </w:r>
            <w:r w:rsidR="005E5BC2" w:rsidRPr="00EC348E">
              <w:t xml:space="preserve">тротуара </w:t>
            </w:r>
            <w:r w:rsidRPr="00EC348E">
              <w:t>ул</w:t>
            </w:r>
            <w:r w:rsidR="005E5BC2" w:rsidRPr="00EC348E">
              <w:t xml:space="preserve">. </w:t>
            </w:r>
            <w:r w:rsidR="00EC348E" w:rsidRPr="00EC348E">
              <w:t xml:space="preserve">Красноармейская, </w:t>
            </w:r>
            <w:r w:rsidR="005E5BC2" w:rsidRPr="00EC348E">
              <w:t>56а до № 68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73488B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5E5BC2" w:rsidP="00EC348E">
            <w:pPr>
              <w:jc w:val="center"/>
            </w:pPr>
            <w:r w:rsidRPr="00EC348E">
              <w:t>3965,410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5E5BC2" w:rsidP="00EC348E">
            <w:pPr>
              <w:jc w:val="center"/>
            </w:pPr>
            <w:r w:rsidRPr="00EC348E"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C348E" w:rsidRDefault="002F19C6" w:rsidP="00EC348E">
            <w:pPr>
              <w:jc w:val="center"/>
            </w:pPr>
            <w:r w:rsidRPr="00EC348E"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B5F9D" w:rsidRPr="00B21EEE" w:rsidTr="00950133">
        <w:trPr>
          <w:gridAfter w:val="2"/>
          <w:wAfter w:w="2550" w:type="dxa"/>
          <w:trHeight w:val="6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9D" w:rsidRPr="00B21EEE" w:rsidRDefault="003B5F9D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9D" w:rsidRPr="00B21EEE" w:rsidRDefault="003B5F9D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9D" w:rsidRPr="00950133" w:rsidRDefault="006173AC" w:rsidP="00B21EEE">
            <w:pPr>
              <w:suppressAutoHyphens w:val="0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21CD">
              <w:rPr>
                <w:rFonts w:ascii="Times New Roman" w:hAnsi="Times New Roman"/>
                <w:b/>
                <w:color w:val="000000"/>
                <w:lang w:eastAsia="ru-RU"/>
              </w:rPr>
              <w:t>9793,356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9D" w:rsidRPr="00950133" w:rsidRDefault="006173AC" w:rsidP="00B21EEE">
            <w:pPr>
              <w:suppressAutoHyphens w:val="0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9211B">
              <w:rPr>
                <w:rFonts w:ascii="Times New Roman" w:hAnsi="Times New Roman"/>
                <w:b/>
                <w:color w:val="000000"/>
                <w:lang w:eastAsia="ru-RU"/>
              </w:rPr>
              <w:t>3965,410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9D" w:rsidRPr="00FD3195" w:rsidRDefault="006173AC" w:rsidP="006173AC">
            <w:pPr>
              <w:suppressAutoHyphens w:val="0"/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D3195">
              <w:rPr>
                <w:rFonts w:ascii="Times New Roman" w:hAnsi="Times New Roman"/>
                <w:b/>
                <w:color w:val="000000"/>
                <w:lang w:eastAsia="ru-RU"/>
              </w:rPr>
              <w:t>1185</w:t>
            </w:r>
            <w:r w:rsidR="00D3139B" w:rsidRPr="00FD3195">
              <w:rPr>
                <w:rFonts w:ascii="Times New Roman" w:hAnsi="Times New Roman"/>
                <w:b/>
                <w:color w:val="000000"/>
                <w:lang w:eastAsia="ru-RU"/>
              </w:rPr>
              <w:t>,50</w:t>
            </w:r>
            <w:r w:rsidRPr="00FD3195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9D" w:rsidRPr="00950133" w:rsidRDefault="00C51DD9" w:rsidP="00B21EEE">
            <w:pPr>
              <w:suppressAutoHyphens w:val="0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D3195">
              <w:rPr>
                <w:rFonts w:ascii="Times New Roman" w:hAnsi="Times New Roman"/>
                <w:b/>
                <w:color w:val="000000"/>
                <w:lang w:eastAsia="ru-RU"/>
              </w:rPr>
              <w:t>9147,711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9D" w:rsidRPr="00B21EEE" w:rsidRDefault="003B5F9D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883EB8">
        <w:trPr>
          <w:gridAfter w:val="2"/>
          <w:wAfter w:w="2550" w:type="dxa"/>
          <w:trHeight w:val="31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3. Содержание автомобильных дорог </w:t>
            </w:r>
          </w:p>
        </w:tc>
      </w:tr>
      <w:tr w:rsidR="0073488B" w:rsidRPr="00B21EEE" w:rsidTr="00950133">
        <w:trPr>
          <w:gridAfter w:val="2"/>
          <w:wAfter w:w="2550" w:type="dxa"/>
          <w:trHeight w:val="8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3.1. Чистка дорог от снежного наката, грейдирование</w:t>
            </w:r>
            <w:r w:rsidR="00EB3332">
              <w:rPr>
                <w:rFonts w:ascii="Times New Roman" w:hAnsi="Times New Roman"/>
                <w:color w:val="000000"/>
                <w:lang w:eastAsia="ru-RU"/>
              </w:rPr>
              <w:t xml:space="preserve"> п. Мамакан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721CD" w:rsidP="0061005D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681,200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721CD" w:rsidP="00C5599F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708,448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721CD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736,786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721CD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766,257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Обеспечение бесперебойного и безопасного дорожного движения транспортных средств с регулярным грейдированием и очисткой от снежного наката</w:t>
            </w:r>
          </w:p>
        </w:tc>
      </w:tr>
      <w:tr w:rsidR="00D43D8A" w:rsidRPr="00B21EEE" w:rsidTr="00950133">
        <w:trPr>
          <w:gridAfter w:val="2"/>
          <w:wAfter w:w="2550" w:type="dxa"/>
          <w:trHeight w:val="8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D8A" w:rsidRPr="00B21EEE" w:rsidRDefault="00D43D8A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3.2.</w:t>
            </w:r>
            <w:r w:rsidR="00573050">
              <w:rPr>
                <w:rFonts w:hint="eastAsia"/>
              </w:rPr>
              <w:t xml:space="preserve"> </w:t>
            </w:r>
            <w:r w:rsidR="00573050" w:rsidRPr="00573050">
              <w:rPr>
                <w:rFonts w:ascii="Times New Roman" w:hAnsi="Times New Roman" w:hint="eastAsia"/>
                <w:color w:val="000000"/>
                <w:lang w:eastAsia="ru-RU"/>
              </w:rPr>
              <w:t>Гре</w:t>
            </w:r>
            <w:r w:rsidR="006D0E5A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="00573050" w:rsidRPr="00573050">
              <w:rPr>
                <w:rFonts w:ascii="Times New Roman" w:hAnsi="Times New Roman" w:hint="eastAsia"/>
                <w:color w:val="000000"/>
                <w:lang w:eastAsia="ru-RU"/>
              </w:rPr>
              <w:t>дирование</w:t>
            </w:r>
            <w:r w:rsidR="00573050" w:rsidRPr="0057305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573050" w:rsidRPr="00573050">
              <w:rPr>
                <w:rFonts w:ascii="Times New Roman" w:hAnsi="Times New Roman" w:hint="eastAsia"/>
                <w:color w:val="000000"/>
                <w:lang w:eastAsia="ru-RU"/>
              </w:rPr>
              <w:t>планировка</w:t>
            </w:r>
            <w:r w:rsidR="00573050" w:rsidRPr="0057305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73050" w:rsidRPr="00573050">
              <w:rPr>
                <w:rFonts w:ascii="Times New Roman" w:hAnsi="Times New Roman" w:hint="eastAsia"/>
                <w:color w:val="000000"/>
                <w:lang w:eastAsia="ru-RU"/>
              </w:rPr>
              <w:t>дорожного</w:t>
            </w:r>
            <w:r w:rsidR="00573050" w:rsidRPr="0057305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73050" w:rsidRPr="00573050">
              <w:rPr>
                <w:rFonts w:ascii="Times New Roman" w:hAnsi="Times New Roman" w:hint="eastAsia"/>
                <w:color w:val="000000"/>
                <w:lang w:eastAsia="ru-RU"/>
              </w:rPr>
              <w:t>полотна</w:t>
            </w:r>
            <w:r w:rsidR="00573050" w:rsidRPr="00573050">
              <w:rPr>
                <w:rFonts w:ascii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8A" w:rsidRPr="00B21EEE" w:rsidRDefault="00D43D8A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8A" w:rsidRPr="0084162B" w:rsidRDefault="005721CD" w:rsidP="0061005D">
            <w:pPr>
              <w:suppressAutoHyphens w:val="0"/>
              <w:rPr>
                <w:rFonts w:ascii="Times New Roman" w:hAnsi="Times New Roman"/>
                <w:color w:val="FF0000"/>
                <w:lang w:eastAsia="ru-RU"/>
              </w:rPr>
            </w:pPr>
            <w:r w:rsidRPr="0084162B">
              <w:rPr>
                <w:rFonts w:ascii="Times New Roman" w:hAnsi="Times New Roman"/>
                <w:color w:val="FF0000"/>
                <w:lang w:eastAsia="ru-RU"/>
              </w:rPr>
              <w:t>212,400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8A" w:rsidRDefault="005721CD" w:rsidP="00C5599F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220,896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8A" w:rsidRDefault="005721CD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229,717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8A" w:rsidRDefault="005721CD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238,905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8A" w:rsidRPr="00B21EEE" w:rsidRDefault="00D43D8A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488B" w:rsidRPr="00B21EEE" w:rsidTr="00950133">
        <w:trPr>
          <w:gridAfter w:val="2"/>
          <w:wAfter w:w="2550" w:type="dxa"/>
          <w:trHeight w:val="9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88B" w:rsidRPr="00B21EEE" w:rsidRDefault="00B557C8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3.3</w:t>
            </w:r>
            <w:r w:rsidR="0073488B" w:rsidRPr="00B21EEE">
              <w:rPr>
                <w:rFonts w:ascii="Times New Roman" w:hAnsi="Times New Roman"/>
                <w:color w:val="000000"/>
                <w:lang w:eastAsia="ru-RU"/>
              </w:rPr>
              <w:t>. Восстановление и очистка дренажей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9A7CC6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94419">
              <w:rPr>
                <w:rFonts w:ascii="Times New Roman" w:hAnsi="Times New Roman"/>
                <w:color w:val="000000"/>
                <w:lang w:eastAsia="ru-RU"/>
              </w:rPr>
              <w:t>123,925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C5599F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128,882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C5599F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134,037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C5599F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139,398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488B" w:rsidRPr="00B21EEE" w:rsidTr="00950133">
        <w:trPr>
          <w:gridAfter w:val="2"/>
          <w:wAfter w:w="2550" w:type="dxa"/>
          <w:trHeight w:val="8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950133" w:rsidRDefault="0079211B" w:rsidP="00DF734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5721C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017,525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950133" w:rsidRDefault="00FD3195" w:rsidP="00DF734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5721C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058,226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950133" w:rsidRDefault="0079211B" w:rsidP="00FD319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1100,540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950133" w:rsidRDefault="00FD3195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7921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144,560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488B" w:rsidRPr="00B21EEE" w:rsidTr="00883EB8">
        <w:trPr>
          <w:gridAfter w:val="2"/>
          <w:wAfter w:w="2550" w:type="dxa"/>
          <w:trHeight w:val="30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 Установка дорожных знаков</w:t>
            </w:r>
          </w:p>
        </w:tc>
      </w:tr>
      <w:tr w:rsidR="0073488B" w:rsidRPr="00B21EEE" w:rsidTr="00950133">
        <w:trPr>
          <w:gridAfter w:val="2"/>
          <w:wAfter w:w="2550" w:type="dxa"/>
          <w:trHeight w:val="8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4.1.Установка дорожных знаков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E5BC2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73488B" w:rsidRPr="00B21EE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1EEE">
              <w:rPr>
                <w:color w:val="000000"/>
                <w:lang w:eastAsia="ru-RU"/>
              </w:rPr>
              <w:t>Повышение безопасности дорожного движения</w:t>
            </w:r>
          </w:p>
        </w:tc>
      </w:tr>
      <w:tr w:rsidR="0073488B" w:rsidRPr="00B21EEE" w:rsidTr="00950133">
        <w:trPr>
          <w:gridAfter w:val="2"/>
          <w:wAfter w:w="2550" w:type="dxa"/>
          <w:trHeight w:val="34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5E5BC2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  <w:r w:rsidR="0073488B"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488B" w:rsidRPr="00B21EEE" w:rsidTr="00950133">
        <w:trPr>
          <w:gridAfter w:val="2"/>
          <w:wAfter w:w="2550" w:type="dxa"/>
          <w:trHeight w:val="34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9211B" w:rsidP="0079211B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 w:rsidR="00FD31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917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</w:t>
            </w:r>
            <w:r w:rsidR="00FD31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FD3195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5134,297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FD3195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2401,131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E32C59" w:rsidRDefault="00FD3195" w:rsidP="00B21EEE">
            <w:pPr>
              <w:suppressAutoHyphens w:val="0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 w:rsidR="00E32C5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411,961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88B" w:rsidRPr="00B21EEE" w:rsidRDefault="0073488B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1EE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883EB8" w:rsidRPr="00B21EEE" w:rsidTr="00950133">
        <w:trPr>
          <w:trHeight w:val="34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B8" w:rsidRPr="00B21EEE" w:rsidRDefault="00883EB8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B8" w:rsidRPr="00B21EEE" w:rsidRDefault="00883EB8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B8" w:rsidRPr="00B21EEE" w:rsidRDefault="00883EB8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B8" w:rsidRPr="00B21EEE" w:rsidRDefault="00883EB8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B8" w:rsidRPr="00B21EEE" w:rsidRDefault="00883EB8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B8" w:rsidRPr="00B21EEE" w:rsidRDefault="00883EB8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EB8" w:rsidRPr="00B21EEE" w:rsidRDefault="00883EB8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3EB8" w:rsidRPr="00B21EEE" w:rsidRDefault="00883EB8" w:rsidP="00534CD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3EB8" w:rsidRPr="00B21EEE" w:rsidRDefault="00883EB8" w:rsidP="00534CD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83EB8" w:rsidRPr="00B21EEE" w:rsidTr="00950133">
        <w:trPr>
          <w:trHeight w:val="34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B8" w:rsidRPr="00883EB8" w:rsidRDefault="00883EB8" w:rsidP="00B21EEE">
            <w:pPr>
              <w:suppressAutoHyphens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Подг. Е.А.Афанасьев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B8" w:rsidRPr="00B21EEE" w:rsidRDefault="00883EB8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B8" w:rsidRPr="00B21EEE" w:rsidRDefault="00883EB8" w:rsidP="00B21EE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B8" w:rsidRPr="00B21EEE" w:rsidRDefault="00883EB8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B8" w:rsidRPr="00B21EEE" w:rsidRDefault="00883EB8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B8" w:rsidRPr="00B21EEE" w:rsidRDefault="00883EB8" w:rsidP="00B21EEE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B8" w:rsidRPr="00B21EEE" w:rsidRDefault="00883EB8" w:rsidP="00B21EE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3EB8" w:rsidRPr="00B21EEE" w:rsidRDefault="00883EB8" w:rsidP="00534CDE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3EB8" w:rsidRPr="00B21EEE" w:rsidRDefault="00883EB8" w:rsidP="00534CDE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21EEE" w:rsidRPr="001776CB" w:rsidRDefault="00B21EEE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sectPr w:rsidR="00B21EEE" w:rsidRPr="001776CB" w:rsidSect="006B1387">
      <w:footerReference w:type="default" r:id="rId8"/>
      <w:footerReference w:type="first" r:id="rId9"/>
      <w:pgSz w:w="11906" w:h="16838"/>
      <w:pgMar w:top="1134" w:right="851" w:bottom="1134" w:left="1701" w:header="720" w:footer="567" w:gutter="0"/>
      <w:pgNumType w:start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BA" w:rsidRDefault="00F862BA">
      <w:r>
        <w:separator/>
      </w:r>
    </w:p>
  </w:endnote>
  <w:endnote w:type="continuationSeparator" w:id="0">
    <w:p w:rsidR="00F862BA" w:rsidRDefault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DD" w:rsidRDefault="00AD5B1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778DD" w:rsidRDefault="002778D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DD" w:rsidRPr="00311B7D" w:rsidRDefault="002778DD">
    <w:pPr>
      <w:pStyle w:val="ae"/>
      <w:jc w:val="right"/>
      <w:rPr>
        <w:rFonts w:ascii="Calibri" w:hAnsi="Calibri"/>
      </w:rPr>
    </w:pPr>
  </w:p>
  <w:p w:rsidR="002778DD" w:rsidRPr="00311B7D" w:rsidRDefault="002778DD">
    <w:pPr>
      <w:pStyle w:val="ae"/>
      <w:jc w:val="right"/>
      <w:rPr>
        <w:rFonts w:ascii="Calibri" w:hAnsi="Calibri"/>
      </w:rPr>
    </w:pPr>
  </w:p>
  <w:p w:rsidR="002778DD" w:rsidRDefault="002778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BA" w:rsidRDefault="00F862BA">
      <w:r>
        <w:separator/>
      </w:r>
    </w:p>
  </w:footnote>
  <w:footnote w:type="continuationSeparator" w:id="0">
    <w:p w:rsidR="00F862BA" w:rsidRDefault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E92B51"/>
    <w:multiLevelType w:val="hybridMultilevel"/>
    <w:tmpl w:val="1500F2A0"/>
    <w:lvl w:ilvl="0" w:tplc="7C2E97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6C47F6"/>
    <w:multiLevelType w:val="hybridMultilevel"/>
    <w:tmpl w:val="40D478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82731"/>
    <w:multiLevelType w:val="hybridMultilevel"/>
    <w:tmpl w:val="1C9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C3BA8"/>
    <w:multiLevelType w:val="hybridMultilevel"/>
    <w:tmpl w:val="A9443F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C871C1"/>
    <w:multiLevelType w:val="multilevel"/>
    <w:tmpl w:val="0EF66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5568CB"/>
    <w:multiLevelType w:val="hybridMultilevel"/>
    <w:tmpl w:val="5456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528F4"/>
    <w:multiLevelType w:val="hybridMultilevel"/>
    <w:tmpl w:val="8702D4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3E7EF4"/>
    <w:multiLevelType w:val="hybridMultilevel"/>
    <w:tmpl w:val="9EF817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57654D"/>
    <w:multiLevelType w:val="hybridMultilevel"/>
    <w:tmpl w:val="360A76CC"/>
    <w:lvl w:ilvl="0" w:tplc="FC888F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0B242D"/>
    <w:multiLevelType w:val="hybridMultilevel"/>
    <w:tmpl w:val="2878F90C"/>
    <w:lvl w:ilvl="0" w:tplc="586C9AE0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  <w:num w:numId="17">
    <w:abstractNumId w:val="7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5F"/>
    <w:rsid w:val="00000742"/>
    <w:rsid w:val="000066F9"/>
    <w:rsid w:val="00031382"/>
    <w:rsid w:val="000347D1"/>
    <w:rsid w:val="0003787B"/>
    <w:rsid w:val="00037EE3"/>
    <w:rsid w:val="00054FF4"/>
    <w:rsid w:val="00056322"/>
    <w:rsid w:val="00057355"/>
    <w:rsid w:val="00061EB2"/>
    <w:rsid w:val="0006576C"/>
    <w:rsid w:val="00074F54"/>
    <w:rsid w:val="000836AB"/>
    <w:rsid w:val="000905F1"/>
    <w:rsid w:val="00090955"/>
    <w:rsid w:val="0009425E"/>
    <w:rsid w:val="0009762D"/>
    <w:rsid w:val="000A31D0"/>
    <w:rsid w:val="000B4225"/>
    <w:rsid w:val="000B7536"/>
    <w:rsid w:val="000C0459"/>
    <w:rsid w:val="000C3CED"/>
    <w:rsid w:val="000D7F45"/>
    <w:rsid w:val="000E56D6"/>
    <w:rsid w:val="000F0A41"/>
    <w:rsid w:val="000F3C06"/>
    <w:rsid w:val="000F4BFB"/>
    <w:rsid w:val="000F5D74"/>
    <w:rsid w:val="000F7C99"/>
    <w:rsid w:val="00100F31"/>
    <w:rsid w:val="0010194A"/>
    <w:rsid w:val="00101BAB"/>
    <w:rsid w:val="001021F7"/>
    <w:rsid w:val="00105359"/>
    <w:rsid w:val="00107E1B"/>
    <w:rsid w:val="001110FD"/>
    <w:rsid w:val="00115933"/>
    <w:rsid w:val="0012247F"/>
    <w:rsid w:val="00137849"/>
    <w:rsid w:val="00147253"/>
    <w:rsid w:val="00154A81"/>
    <w:rsid w:val="0015785F"/>
    <w:rsid w:val="00161C43"/>
    <w:rsid w:val="0017124C"/>
    <w:rsid w:val="00171D93"/>
    <w:rsid w:val="00173F73"/>
    <w:rsid w:val="001776CB"/>
    <w:rsid w:val="00181D73"/>
    <w:rsid w:val="001837E4"/>
    <w:rsid w:val="00195F7A"/>
    <w:rsid w:val="001B184F"/>
    <w:rsid w:val="001C080B"/>
    <w:rsid w:val="001C1994"/>
    <w:rsid w:val="001C39ED"/>
    <w:rsid w:val="001C4D81"/>
    <w:rsid w:val="001E0BC6"/>
    <w:rsid w:val="001E1EFC"/>
    <w:rsid w:val="001E3782"/>
    <w:rsid w:val="001F255B"/>
    <w:rsid w:val="001F2C50"/>
    <w:rsid w:val="001F6055"/>
    <w:rsid w:val="001F75D5"/>
    <w:rsid w:val="002004CD"/>
    <w:rsid w:val="00201904"/>
    <w:rsid w:val="002043BE"/>
    <w:rsid w:val="00226162"/>
    <w:rsid w:val="0023095E"/>
    <w:rsid w:val="002324EB"/>
    <w:rsid w:val="002346F4"/>
    <w:rsid w:val="00234AD5"/>
    <w:rsid w:val="002500AF"/>
    <w:rsid w:val="00255735"/>
    <w:rsid w:val="00256E0B"/>
    <w:rsid w:val="00262BBC"/>
    <w:rsid w:val="002717A3"/>
    <w:rsid w:val="002778DD"/>
    <w:rsid w:val="00283266"/>
    <w:rsid w:val="002A0073"/>
    <w:rsid w:val="002A66A5"/>
    <w:rsid w:val="002B3CC2"/>
    <w:rsid w:val="002C2C3E"/>
    <w:rsid w:val="002C40E0"/>
    <w:rsid w:val="002C4DF0"/>
    <w:rsid w:val="002D5A16"/>
    <w:rsid w:val="002F19C6"/>
    <w:rsid w:val="002F5880"/>
    <w:rsid w:val="00306B55"/>
    <w:rsid w:val="00311B7D"/>
    <w:rsid w:val="00317083"/>
    <w:rsid w:val="00325458"/>
    <w:rsid w:val="00335530"/>
    <w:rsid w:val="00337D00"/>
    <w:rsid w:val="00341BC6"/>
    <w:rsid w:val="0035159C"/>
    <w:rsid w:val="003602FC"/>
    <w:rsid w:val="0036372B"/>
    <w:rsid w:val="00365949"/>
    <w:rsid w:val="00365F5D"/>
    <w:rsid w:val="003738B5"/>
    <w:rsid w:val="00377BA4"/>
    <w:rsid w:val="003842E3"/>
    <w:rsid w:val="00396D60"/>
    <w:rsid w:val="003A048F"/>
    <w:rsid w:val="003A2893"/>
    <w:rsid w:val="003A360E"/>
    <w:rsid w:val="003A7845"/>
    <w:rsid w:val="003B5F9D"/>
    <w:rsid w:val="003C282E"/>
    <w:rsid w:val="003C7D83"/>
    <w:rsid w:val="003D2828"/>
    <w:rsid w:val="003D2D9F"/>
    <w:rsid w:val="003E1C56"/>
    <w:rsid w:val="003E2A6F"/>
    <w:rsid w:val="003E48F9"/>
    <w:rsid w:val="003F3F8B"/>
    <w:rsid w:val="004050E1"/>
    <w:rsid w:val="00406B7B"/>
    <w:rsid w:val="00407F7F"/>
    <w:rsid w:val="00420A5B"/>
    <w:rsid w:val="00430C28"/>
    <w:rsid w:val="00432DFA"/>
    <w:rsid w:val="00450454"/>
    <w:rsid w:val="004542D8"/>
    <w:rsid w:val="00465E02"/>
    <w:rsid w:val="00485DAB"/>
    <w:rsid w:val="004932F4"/>
    <w:rsid w:val="004933E5"/>
    <w:rsid w:val="00493722"/>
    <w:rsid w:val="00494419"/>
    <w:rsid w:val="00495337"/>
    <w:rsid w:val="00495760"/>
    <w:rsid w:val="00496606"/>
    <w:rsid w:val="004A6FB6"/>
    <w:rsid w:val="004C259E"/>
    <w:rsid w:val="004C2B09"/>
    <w:rsid w:val="004D01A3"/>
    <w:rsid w:val="004D4BC3"/>
    <w:rsid w:val="004E14E8"/>
    <w:rsid w:val="004F0695"/>
    <w:rsid w:val="004F71FF"/>
    <w:rsid w:val="0050666C"/>
    <w:rsid w:val="005170B5"/>
    <w:rsid w:val="0053697E"/>
    <w:rsid w:val="00540014"/>
    <w:rsid w:val="0054629D"/>
    <w:rsid w:val="00560F24"/>
    <w:rsid w:val="0056614D"/>
    <w:rsid w:val="005721CD"/>
    <w:rsid w:val="00573050"/>
    <w:rsid w:val="005731B5"/>
    <w:rsid w:val="00575C70"/>
    <w:rsid w:val="00577723"/>
    <w:rsid w:val="00587C67"/>
    <w:rsid w:val="00594FFC"/>
    <w:rsid w:val="00596B45"/>
    <w:rsid w:val="005A03E7"/>
    <w:rsid w:val="005A09F4"/>
    <w:rsid w:val="005A100F"/>
    <w:rsid w:val="005B6DC7"/>
    <w:rsid w:val="005D5A9C"/>
    <w:rsid w:val="005D6CEA"/>
    <w:rsid w:val="005E27E1"/>
    <w:rsid w:val="005E5BC2"/>
    <w:rsid w:val="005F11F4"/>
    <w:rsid w:val="005F19B6"/>
    <w:rsid w:val="005F3869"/>
    <w:rsid w:val="005F3CEB"/>
    <w:rsid w:val="005F3F20"/>
    <w:rsid w:val="0061005D"/>
    <w:rsid w:val="006173AC"/>
    <w:rsid w:val="00617C33"/>
    <w:rsid w:val="0062016C"/>
    <w:rsid w:val="006220E2"/>
    <w:rsid w:val="00634B2C"/>
    <w:rsid w:val="00641760"/>
    <w:rsid w:val="00641BFE"/>
    <w:rsid w:val="006430B7"/>
    <w:rsid w:val="0065331B"/>
    <w:rsid w:val="00654EB6"/>
    <w:rsid w:val="00665619"/>
    <w:rsid w:val="006703F2"/>
    <w:rsid w:val="00671D5F"/>
    <w:rsid w:val="00673A3D"/>
    <w:rsid w:val="0069006F"/>
    <w:rsid w:val="006913E0"/>
    <w:rsid w:val="006943F8"/>
    <w:rsid w:val="006978A9"/>
    <w:rsid w:val="006A27FD"/>
    <w:rsid w:val="006A7EB8"/>
    <w:rsid w:val="006B1387"/>
    <w:rsid w:val="006B22D8"/>
    <w:rsid w:val="006B7829"/>
    <w:rsid w:val="006D0E5A"/>
    <w:rsid w:val="006D4661"/>
    <w:rsid w:val="006F14E7"/>
    <w:rsid w:val="006F4E8C"/>
    <w:rsid w:val="006F56A7"/>
    <w:rsid w:val="00700AB4"/>
    <w:rsid w:val="00712DC0"/>
    <w:rsid w:val="0073488B"/>
    <w:rsid w:val="00735EB8"/>
    <w:rsid w:val="00737067"/>
    <w:rsid w:val="00737318"/>
    <w:rsid w:val="0075155E"/>
    <w:rsid w:val="00751579"/>
    <w:rsid w:val="00763DC3"/>
    <w:rsid w:val="0077084E"/>
    <w:rsid w:val="00770F71"/>
    <w:rsid w:val="00771225"/>
    <w:rsid w:val="00771BF0"/>
    <w:rsid w:val="00773769"/>
    <w:rsid w:val="00781F3A"/>
    <w:rsid w:val="00783B2E"/>
    <w:rsid w:val="0079170B"/>
    <w:rsid w:val="0079211B"/>
    <w:rsid w:val="00792A5A"/>
    <w:rsid w:val="007B671F"/>
    <w:rsid w:val="007C57A8"/>
    <w:rsid w:val="007D05C7"/>
    <w:rsid w:val="007D0FB0"/>
    <w:rsid w:val="007D3533"/>
    <w:rsid w:val="007F3992"/>
    <w:rsid w:val="007F56D0"/>
    <w:rsid w:val="00803BCD"/>
    <w:rsid w:val="00811739"/>
    <w:rsid w:val="0081383F"/>
    <w:rsid w:val="00815468"/>
    <w:rsid w:val="008161E2"/>
    <w:rsid w:val="0082111B"/>
    <w:rsid w:val="00824CC7"/>
    <w:rsid w:val="00830234"/>
    <w:rsid w:val="00835931"/>
    <w:rsid w:val="0084162B"/>
    <w:rsid w:val="008608A7"/>
    <w:rsid w:val="0086730B"/>
    <w:rsid w:val="00877E49"/>
    <w:rsid w:val="00881E14"/>
    <w:rsid w:val="008838DD"/>
    <w:rsid w:val="00883EB8"/>
    <w:rsid w:val="00886281"/>
    <w:rsid w:val="00890643"/>
    <w:rsid w:val="0089348D"/>
    <w:rsid w:val="00897AD1"/>
    <w:rsid w:val="008A7C3D"/>
    <w:rsid w:val="008C0D6E"/>
    <w:rsid w:val="008D0813"/>
    <w:rsid w:val="008D1AB5"/>
    <w:rsid w:val="008F24F9"/>
    <w:rsid w:val="008F311D"/>
    <w:rsid w:val="008F3EAB"/>
    <w:rsid w:val="009003F1"/>
    <w:rsid w:val="00901EC9"/>
    <w:rsid w:val="00912005"/>
    <w:rsid w:val="00913048"/>
    <w:rsid w:val="00923075"/>
    <w:rsid w:val="0093083B"/>
    <w:rsid w:val="00930DF8"/>
    <w:rsid w:val="00940385"/>
    <w:rsid w:val="00950133"/>
    <w:rsid w:val="009639DA"/>
    <w:rsid w:val="00967348"/>
    <w:rsid w:val="0097703F"/>
    <w:rsid w:val="00980F3F"/>
    <w:rsid w:val="00987037"/>
    <w:rsid w:val="0098761A"/>
    <w:rsid w:val="009A18AB"/>
    <w:rsid w:val="009A2B92"/>
    <w:rsid w:val="009A3633"/>
    <w:rsid w:val="009A67A1"/>
    <w:rsid w:val="009A7CC6"/>
    <w:rsid w:val="009C2210"/>
    <w:rsid w:val="009E0DCA"/>
    <w:rsid w:val="009E2A82"/>
    <w:rsid w:val="009E406A"/>
    <w:rsid w:val="00A26FD9"/>
    <w:rsid w:val="00A32C8A"/>
    <w:rsid w:val="00A42736"/>
    <w:rsid w:val="00A45121"/>
    <w:rsid w:val="00A4698C"/>
    <w:rsid w:val="00A46B28"/>
    <w:rsid w:val="00A7261A"/>
    <w:rsid w:val="00A77B60"/>
    <w:rsid w:val="00A815E5"/>
    <w:rsid w:val="00A823EC"/>
    <w:rsid w:val="00A828F9"/>
    <w:rsid w:val="00A860CD"/>
    <w:rsid w:val="00AA37A7"/>
    <w:rsid w:val="00AB07CB"/>
    <w:rsid w:val="00AC2EB4"/>
    <w:rsid w:val="00AD5B1F"/>
    <w:rsid w:val="00AD5C9A"/>
    <w:rsid w:val="00AE3F3F"/>
    <w:rsid w:val="00AF2A86"/>
    <w:rsid w:val="00B02D29"/>
    <w:rsid w:val="00B06043"/>
    <w:rsid w:val="00B13D74"/>
    <w:rsid w:val="00B14270"/>
    <w:rsid w:val="00B175B0"/>
    <w:rsid w:val="00B17EFE"/>
    <w:rsid w:val="00B21EEE"/>
    <w:rsid w:val="00B2280D"/>
    <w:rsid w:val="00B25EED"/>
    <w:rsid w:val="00B321F1"/>
    <w:rsid w:val="00B427DB"/>
    <w:rsid w:val="00B4514A"/>
    <w:rsid w:val="00B539A6"/>
    <w:rsid w:val="00B557C8"/>
    <w:rsid w:val="00B55CE7"/>
    <w:rsid w:val="00B5659B"/>
    <w:rsid w:val="00B61783"/>
    <w:rsid w:val="00B65126"/>
    <w:rsid w:val="00B758B0"/>
    <w:rsid w:val="00B7621B"/>
    <w:rsid w:val="00B83514"/>
    <w:rsid w:val="00B83BD1"/>
    <w:rsid w:val="00B85178"/>
    <w:rsid w:val="00B90546"/>
    <w:rsid w:val="00B90FA0"/>
    <w:rsid w:val="00B93DD9"/>
    <w:rsid w:val="00BA10D0"/>
    <w:rsid w:val="00BA4FE5"/>
    <w:rsid w:val="00BA6561"/>
    <w:rsid w:val="00BA7159"/>
    <w:rsid w:val="00BB0020"/>
    <w:rsid w:val="00BB085B"/>
    <w:rsid w:val="00BB1896"/>
    <w:rsid w:val="00BB4811"/>
    <w:rsid w:val="00BC3183"/>
    <w:rsid w:val="00BC3D23"/>
    <w:rsid w:val="00BD012B"/>
    <w:rsid w:val="00BE6879"/>
    <w:rsid w:val="00BF46AA"/>
    <w:rsid w:val="00BF60F3"/>
    <w:rsid w:val="00C025B5"/>
    <w:rsid w:val="00C07369"/>
    <w:rsid w:val="00C1118F"/>
    <w:rsid w:val="00C1153B"/>
    <w:rsid w:val="00C236E3"/>
    <w:rsid w:val="00C3663E"/>
    <w:rsid w:val="00C368E9"/>
    <w:rsid w:val="00C46092"/>
    <w:rsid w:val="00C50ECF"/>
    <w:rsid w:val="00C51DD9"/>
    <w:rsid w:val="00C5599F"/>
    <w:rsid w:val="00C73E6D"/>
    <w:rsid w:val="00C74276"/>
    <w:rsid w:val="00C746BD"/>
    <w:rsid w:val="00C83D60"/>
    <w:rsid w:val="00C91292"/>
    <w:rsid w:val="00CA6439"/>
    <w:rsid w:val="00CB0151"/>
    <w:rsid w:val="00CC1314"/>
    <w:rsid w:val="00CD5F94"/>
    <w:rsid w:val="00CD7132"/>
    <w:rsid w:val="00CE08B6"/>
    <w:rsid w:val="00CE5A9E"/>
    <w:rsid w:val="00CE7C25"/>
    <w:rsid w:val="00CF0352"/>
    <w:rsid w:val="00CF178A"/>
    <w:rsid w:val="00D005C6"/>
    <w:rsid w:val="00D0408D"/>
    <w:rsid w:val="00D26571"/>
    <w:rsid w:val="00D26795"/>
    <w:rsid w:val="00D3139B"/>
    <w:rsid w:val="00D36838"/>
    <w:rsid w:val="00D414DC"/>
    <w:rsid w:val="00D43D8A"/>
    <w:rsid w:val="00D54119"/>
    <w:rsid w:val="00D5770C"/>
    <w:rsid w:val="00D6684D"/>
    <w:rsid w:val="00D84F7C"/>
    <w:rsid w:val="00DA0779"/>
    <w:rsid w:val="00DA5530"/>
    <w:rsid w:val="00DA5AB1"/>
    <w:rsid w:val="00DB1986"/>
    <w:rsid w:val="00DC49A9"/>
    <w:rsid w:val="00DD1B9F"/>
    <w:rsid w:val="00DD3645"/>
    <w:rsid w:val="00DE0AE8"/>
    <w:rsid w:val="00DF25AA"/>
    <w:rsid w:val="00DF7343"/>
    <w:rsid w:val="00E043FB"/>
    <w:rsid w:val="00E04C7B"/>
    <w:rsid w:val="00E13363"/>
    <w:rsid w:val="00E20440"/>
    <w:rsid w:val="00E2602E"/>
    <w:rsid w:val="00E26E54"/>
    <w:rsid w:val="00E32C59"/>
    <w:rsid w:val="00E32DB5"/>
    <w:rsid w:val="00E41AB4"/>
    <w:rsid w:val="00E42C44"/>
    <w:rsid w:val="00E471C5"/>
    <w:rsid w:val="00E47719"/>
    <w:rsid w:val="00E5215D"/>
    <w:rsid w:val="00E5379F"/>
    <w:rsid w:val="00E53EA1"/>
    <w:rsid w:val="00E619E7"/>
    <w:rsid w:val="00E63025"/>
    <w:rsid w:val="00E70533"/>
    <w:rsid w:val="00E728A0"/>
    <w:rsid w:val="00E77861"/>
    <w:rsid w:val="00E77F92"/>
    <w:rsid w:val="00E833E7"/>
    <w:rsid w:val="00E9003C"/>
    <w:rsid w:val="00E9210E"/>
    <w:rsid w:val="00E96124"/>
    <w:rsid w:val="00EA020B"/>
    <w:rsid w:val="00EA1FEA"/>
    <w:rsid w:val="00EA7D63"/>
    <w:rsid w:val="00EB3332"/>
    <w:rsid w:val="00EB4B6B"/>
    <w:rsid w:val="00EC348E"/>
    <w:rsid w:val="00EC567D"/>
    <w:rsid w:val="00EC7DF5"/>
    <w:rsid w:val="00ED2B0D"/>
    <w:rsid w:val="00EE628F"/>
    <w:rsid w:val="00EF193E"/>
    <w:rsid w:val="00EF7118"/>
    <w:rsid w:val="00F073E1"/>
    <w:rsid w:val="00F2277D"/>
    <w:rsid w:val="00F234B8"/>
    <w:rsid w:val="00F275EE"/>
    <w:rsid w:val="00F5342E"/>
    <w:rsid w:val="00F55665"/>
    <w:rsid w:val="00F55877"/>
    <w:rsid w:val="00F561BB"/>
    <w:rsid w:val="00F667E1"/>
    <w:rsid w:val="00F72E87"/>
    <w:rsid w:val="00F75A19"/>
    <w:rsid w:val="00F81C12"/>
    <w:rsid w:val="00F84408"/>
    <w:rsid w:val="00F862BA"/>
    <w:rsid w:val="00F86A20"/>
    <w:rsid w:val="00F90DF7"/>
    <w:rsid w:val="00F976F9"/>
    <w:rsid w:val="00FA24CA"/>
    <w:rsid w:val="00FA538A"/>
    <w:rsid w:val="00FA6276"/>
    <w:rsid w:val="00FB25FC"/>
    <w:rsid w:val="00FC1006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7BA2BF-DDFD-4A94-8BA8-58EB1AC2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F9"/>
    <w:pPr>
      <w:suppressAutoHyphens/>
    </w:pPr>
    <w:rPr>
      <w:rFonts w:ascii="TimesET" w:hAnsi="TimesET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24F9"/>
    <w:pPr>
      <w:keepNext/>
      <w:tabs>
        <w:tab w:val="num" w:pos="0"/>
      </w:tabs>
      <w:spacing w:line="288" w:lineRule="auto"/>
      <w:ind w:left="432" w:hanging="432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00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6z0">
    <w:name w:val="WW8Num6z0"/>
    <w:uiPriority w:val="99"/>
    <w:rsid w:val="008F24F9"/>
    <w:rPr>
      <w:b/>
    </w:rPr>
  </w:style>
  <w:style w:type="character" w:customStyle="1" w:styleId="WW8Num7z0">
    <w:name w:val="WW8Num7z0"/>
    <w:uiPriority w:val="99"/>
    <w:rsid w:val="008F24F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F24F9"/>
  </w:style>
  <w:style w:type="character" w:customStyle="1" w:styleId="WW-Absatz-Standardschriftart">
    <w:name w:val="WW-Absatz-Standardschriftart"/>
    <w:uiPriority w:val="99"/>
    <w:rsid w:val="008F24F9"/>
  </w:style>
  <w:style w:type="character" w:customStyle="1" w:styleId="WW-Absatz-Standardschriftart1">
    <w:name w:val="WW-Absatz-Standardschriftart1"/>
    <w:uiPriority w:val="99"/>
    <w:rsid w:val="008F24F9"/>
  </w:style>
  <w:style w:type="character" w:customStyle="1" w:styleId="WW-Absatz-Standardschriftart11">
    <w:name w:val="WW-Absatz-Standardschriftart11"/>
    <w:uiPriority w:val="99"/>
    <w:rsid w:val="008F24F9"/>
  </w:style>
  <w:style w:type="character" w:customStyle="1" w:styleId="WW-Absatz-Standardschriftart111">
    <w:name w:val="WW-Absatz-Standardschriftart111"/>
    <w:uiPriority w:val="99"/>
    <w:rsid w:val="008F24F9"/>
  </w:style>
  <w:style w:type="character" w:customStyle="1" w:styleId="WW-Absatz-Standardschriftart1111">
    <w:name w:val="WW-Absatz-Standardschriftart1111"/>
    <w:uiPriority w:val="99"/>
    <w:rsid w:val="008F24F9"/>
  </w:style>
  <w:style w:type="character" w:customStyle="1" w:styleId="WW-Absatz-Standardschriftart11111">
    <w:name w:val="WW-Absatz-Standardschriftart11111"/>
    <w:uiPriority w:val="99"/>
    <w:rsid w:val="008F24F9"/>
  </w:style>
  <w:style w:type="character" w:customStyle="1" w:styleId="WW-Absatz-Standardschriftart111111">
    <w:name w:val="WW-Absatz-Standardschriftart111111"/>
    <w:uiPriority w:val="99"/>
    <w:rsid w:val="008F24F9"/>
  </w:style>
  <w:style w:type="character" w:customStyle="1" w:styleId="WW-Absatz-Standardschriftart1111111">
    <w:name w:val="WW-Absatz-Standardschriftart1111111"/>
    <w:uiPriority w:val="99"/>
    <w:rsid w:val="008F24F9"/>
  </w:style>
  <w:style w:type="character" w:customStyle="1" w:styleId="WW-Absatz-Standardschriftart11111111">
    <w:name w:val="WW-Absatz-Standardschriftart11111111"/>
    <w:uiPriority w:val="99"/>
    <w:rsid w:val="008F24F9"/>
  </w:style>
  <w:style w:type="character" w:customStyle="1" w:styleId="WW-Absatz-Standardschriftart111111111">
    <w:name w:val="WW-Absatz-Standardschriftart111111111"/>
    <w:uiPriority w:val="99"/>
    <w:rsid w:val="008F24F9"/>
  </w:style>
  <w:style w:type="character" w:customStyle="1" w:styleId="WW8Num3z0">
    <w:name w:val="WW8Num3z0"/>
    <w:uiPriority w:val="99"/>
    <w:rsid w:val="008F24F9"/>
    <w:rPr>
      <w:rFonts w:ascii="Symbol" w:hAnsi="Symbol"/>
      <w:sz w:val="30"/>
    </w:rPr>
  </w:style>
  <w:style w:type="character" w:customStyle="1" w:styleId="WW-Absatz-Standardschriftart1111111111">
    <w:name w:val="WW-Absatz-Standardschriftart1111111111"/>
    <w:uiPriority w:val="99"/>
    <w:rsid w:val="008F24F9"/>
  </w:style>
  <w:style w:type="character" w:customStyle="1" w:styleId="3">
    <w:name w:val="Основной шрифт абзаца3"/>
    <w:uiPriority w:val="99"/>
    <w:rsid w:val="008F24F9"/>
  </w:style>
  <w:style w:type="character" w:customStyle="1" w:styleId="WW8Num1z0">
    <w:name w:val="WW8Num1z0"/>
    <w:uiPriority w:val="99"/>
    <w:rsid w:val="008F24F9"/>
    <w:rPr>
      <w:rFonts w:ascii="Symbol" w:hAnsi="Symbol"/>
      <w:sz w:val="30"/>
    </w:rPr>
  </w:style>
  <w:style w:type="character" w:customStyle="1" w:styleId="WW8Num2z0">
    <w:name w:val="WW8Num2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2z1">
    <w:name w:val="WW8Num2z1"/>
    <w:uiPriority w:val="99"/>
    <w:rsid w:val="008F24F9"/>
    <w:rPr>
      <w:rFonts w:ascii="Courier New" w:hAnsi="Courier New"/>
    </w:rPr>
  </w:style>
  <w:style w:type="character" w:customStyle="1" w:styleId="WW8Num2z2">
    <w:name w:val="WW8Num2z2"/>
    <w:uiPriority w:val="99"/>
    <w:rsid w:val="008F24F9"/>
    <w:rPr>
      <w:rFonts w:ascii="Wingdings" w:hAnsi="Wingdings"/>
    </w:rPr>
  </w:style>
  <w:style w:type="character" w:customStyle="1" w:styleId="WW8Num2z3">
    <w:name w:val="WW8Num2z3"/>
    <w:uiPriority w:val="99"/>
    <w:rsid w:val="008F24F9"/>
    <w:rPr>
      <w:rFonts w:ascii="Symbol" w:hAnsi="Symbol"/>
    </w:rPr>
  </w:style>
  <w:style w:type="character" w:customStyle="1" w:styleId="WW8Num3z1">
    <w:name w:val="WW8Num3z1"/>
    <w:uiPriority w:val="99"/>
    <w:rsid w:val="008F24F9"/>
    <w:rPr>
      <w:rFonts w:ascii="Courier New" w:hAnsi="Courier New"/>
    </w:rPr>
  </w:style>
  <w:style w:type="character" w:customStyle="1" w:styleId="WW8Num3z2">
    <w:name w:val="WW8Num3z2"/>
    <w:uiPriority w:val="99"/>
    <w:rsid w:val="008F24F9"/>
    <w:rPr>
      <w:rFonts w:ascii="Wingdings" w:hAnsi="Wingdings"/>
    </w:rPr>
  </w:style>
  <w:style w:type="character" w:customStyle="1" w:styleId="WW8Num3z3">
    <w:name w:val="WW8Num3z3"/>
    <w:uiPriority w:val="99"/>
    <w:rsid w:val="008F24F9"/>
    <w:rPr>
      <w:rFonts w:ascii="Symbol" w:hAnsi="Symbol"/>
    </w:rPr>
  </w:style>
  <w:style w:type="character" w:customStyle="1" w:styleId="WW8Num5z0">
    <w:name w:val="WW8Num5z0"/>
    <w:uiPriority w:val="99"/>
    <w:rsid w:val="008F24F9"/>
  </w:style>
  <w:style w:type="character" w:customStyle="1" w:styleId="WW8Num8z0">
    <w:name w:val="WW8Num8z0"/>
    <w:uiPriority w:val="99"/>
    <w:rsid w:val="008F24F9"/>
    <w:rPr>
      <w:rFonts w:ascii="Symbol" w:hAnsi="Symbol"/>
      <w:sz w:val="30"/>
    </w:rPr>
  </w:style>
  <w:style w:type="character" w:customStyle="1" w:styleId="WW8Num9z0">
    <w:name w:val="WW8Num9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9z1">
    <w:name w:val="WW8Num9z1"/>
    <w:uiPriority w:val="99"/>
    <w:rsid w:val="008F24F9"/>
    <w:rPr>
      <w:rFonts w:ascii="Courier New" w:hAnsi="Courier New"/>
    </w:rPr>
  </w:style>
  <w:style w:type="character" w:customStyle="1" w:styleId="WW8Num9z2">
    <w:name w:val="WW8Num9z2"/>
    <w:uiPriority w:val="99"/>
    <w:rsid w:val="008F24F9"/>
    <w:rPr>
      <w:rFonts w:ascii="Wingdings" w:hAnsi="Wingdings"/>
    </w:rPr>
  </w:style>
  <w:style w:type="character" w:customStyle="1" w:styleId="WW8Num9z3">
    <w:name w:val="WW8Num9z3"/>
    <w:uiPriority w:val="99"/>
    <w:rsid w:val="008F24F9"/>
    <w:rPr>
      <w:rFonts w:ascii="Symbol" w:hAnsi="Symbol"/>
    </w:rPr>
  </w:style>
  <w:style w:type="character" w:customStyle="1" w:styleId="WW8Num10z1">
    <w:name w:val="WW8Num10z1"/>
    <w:uiPriority w:val="99"/>
    <w:rsid w:val="008F24F9"/>
    <w:rPr>
      <w:rFonts w:ascii="Symbol" w:hAnsi="Symbol"/>
      <w:sz w:val="30"/>
    </w:rPr>
  </w:style>
  <w:style w:type="character" w:customStyle="1" w:styleId="WW8Num10z3">
    <w:name w:val="WW8Num10z3"/>
    <w:uiPriority w:val="99"/>
    <w:rsid w:val="008F24F9"/>
    <w:rPr>
      <w:rFonts w:ascii="Symbol" w:hAnsi="Symbol"/>
    </w:rPr>
  </w:style>
  <w:style w:type="character" w:customStyle="1" w:styleId="WW8Num11z1">
    <w:name w:val="WW8Num11z1"/>
    <w:uiPriority w:val="99"/>
    <w:rsid w:val="008F24F9"/>
    <w:rPr>
      <w:rFonts w:ascii="Symbol" w:hAnsi="Symbol"/>
      <w:sz w:val="30"/>
    </w:rPr>
  </w:style>
  <w:style w:type="character" w:customStyle="1" w:styleId="WW8Num12z0">
    <w:name w:val="WW8Num12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12z1">
    <w:name w:val="WW8Num12z1"/>
    <w:uiPriority w:val="99"/>
    <w:rsid w:val="008F24F9"/>
    <w:rPr>
      <w:rFonts w:ascii="Courier New" w:hAnsi="Courier New"/>
    </w:rPr>
  </w:style>
  <w:style w:type="character" w:customStyle="1" w:styleId="WW8Num12z2">
    <w:name w:val="WW8Num12z2"/>
    <w:uiPriority w:val="99"/>
    <w:rsid w:val="008F24F9"/>
    <w:rPr>
      <w:rFonts w:ascii="Wingdings" w:hAnsi="Wingdings"/>
    </w:rPr>
  </w:style>
  <w:style w:type="character" w:customStyle="1" w:styleId="WW8Num12z3">
    <w:name w:val="WW8Num12z3"/>
    <w:uiPriority w:val="99"/>
    <w:rsid w:val="008F24F9"/>
    <w:rPr>
      <w:rFonts w:ascii="Symbol" w:hAnsi="Symbol"/>
    </w:rPr>
  </w:style>
  <w:style w:type="character" w:customStyle="1" w:styleId="WW8Num13z1">
    <w:name w:val="WW8Num13z1"/>
    <w:uiPriority w:val="99"/>
    <w:rsid w:val="008F24F9"/>
    <w:rPr>
      <w:rFonts w:ascii="Symbol" w:hAnsi="Symbol"/>
      <w:sz w:val="30"/>
    </w:rPr>
  </w:style>
  <w:style w:type="character" w:customStyle="1" w:styleId="WW8Num14z1">
    <w:name w:val="WW8Num14z1"/>
    <w:uiPriority w:val="99"/>
    <w:rsid w:val="008F24F9"/>
    <w:rPr>
      <w:rFonts w:ascii="Symbol" w:hAnsi="Symbol"/>
      <w:sz w:val="30"/>
    </w:rPr>
  </w:style>
  <w:style w:type="character" w:customStyle="1" w:styleId="WW8Num14z3">
    <w:name w:val="WW8Num14z3"/>
    <w:uiPriority w:val="99"/>
    <w:rsid w:val="008F24F9"/>
    <w:rPr>
      <w:rFonts w:ascii="Symbol" w:hAnsi="Symbol"/>
    </w:rPr>
  </w:style>
  <w:style w:type="character" w:customStyle="1" w:styleId="WW8Num16z0">
    <w:name w:val="WW8Num16z0"/>
    <w:uiPriority w:val="99"/>
    <w:rsid w:val="008F24F9"/>
    <w:rPr>
      <w:rFonts w:ascii="Symbol" w:hAnsi="Symbol"/>
      <w:sz w:val="30"/>
    </w:rPr>
  </w:style>
  <w:style w:type="character" w:customStyle="1" w:styleId="WW8Num16z1">
    <w:name w:val="WW8Num16z1"/>
    <w:uiPriority w:val="99"/>
    <w:rsid w:val="008F24F9"/>
    <w:rPr>
      <w:rFonts w:ascii="Courier New" w:hAnsi="Courier New"/>
    </w:rPr>
  </w:style>
  <w:style w:type="character" w:customStyle="1" w:styleId="WW8Num16z2">
    <w:name w:val="WW8Num16z2"/>
    <w:uiPriority w:val="99"/>
    <w:rsid w:val="008F24F9"/>
    <w:rPr>
      <w:rFonts w:ascii="Wingdings" w:hAnsi="Wingdings"/>
    </w:rPr>
  </w:style>
  <w:style w:type="character" w:customStyle="1" w:styleId="WW8Num16z3">
    <w:name w:val="WW8Num16z3"/>
    <w:uiPriority w:val="99"/>
    <w:rsid w:val="008F24F9"/>
    <w:rPr>
      <w:rFonts w:ascii="Symbol" w:hAnsi="Symbol"/>
    </w:rPr>
  </w:style>
  <w:style w:type="character" w:customStyle="1" w:styleId="WW8Num17z1">
    <w:name w:val="WW8Num17z1"/>
    <w:uiPriority w:val="99"/>
    <w:rsid w:val="008F24F9"/>
    <w:rPr>
      <w:rFonts w:ascii="Symbol" w:hAnsi="Symbol"/>
      <w:sz w:val="30"/>
    </w:rPr>
  </w:style>
  <w:style w:type="character" w:customStyle="1" w:styleId="WW8Num19z1">
    <w:name w:val="WW8Num19z1"/>
    <w:uiPriority w:val="99"/>
    <w:rsid w:val="008F24F9"/>
    <w:rPr>
      <w:rFonts w:ascii="Symbol" w:hAnsi="Symbol"/>
      <w:sz w:val="30"/>
    </w:rPr>
  </w:style>
  <w:style w:type="character" w:customStyle="1" w:styleId="WW8Num22z1">
    <w:name w:val="WW8Num22z1"/>
    <w:uiPriority w:val="99"/>
    <w:rsid w:val="008F24F9"/>
    <w:rPr>
      <w:rFonts w:ascii="Symbol" w:hAnsi="Symbol"/>
      <w:sz w:val="30"/>
    </w:rPr>
  </w:style>
  <w:style w:type="character" w:customStyle="1" w:styleId="WW8Num23z0">
    <w:name w:val="WW8Num23z0"/>
    <w:uiPriority w:val="99"/>
    <w:rsid w:val="008F24F9"/>
    <w:rPr>
      <w:b/>
    </w:rPr>
  </w:style>
  <w:style w:type="character" w:customStyle="1" w:styleId="WW8Num24z0">
    <w:name w:val="WW8Num24z0"/>
    <w:uiPriority w:val="99"/>
    <w:rsid w:val="008F24F9"/>
    <w:rPr>
      <w:rFonts w:ascii="Symbol" w:hAnsi="Symbol"/>
      <w:sz w:val="30"/>
    </w:rPr>
  </w:style>
  <w:style w:type="character" w:customStyle="1" w:styleId="WW8Num24z1">
    <w:name w:val="WW8Num24z1"/>
    <w:uiPriority w:val="99"/>
    <w:rsid w:val="008F24F9"/>
    <w:rPr>
      <w:rFonts w:ascii="Courier New" w:hAnsi="Courier New"/>
    </w:rPr>
  </w:style>
  <w:style w:type="character" w:customStyle="1" w:styleId="WW8Num24z2">
    <w:name w:val="WW8Num24z2"/>
    <w:uiPriority w:val="99"/>
    <w:rsid w:val="008F24F9"/>
    <w:rPr>
      <w:rFonts w:ascii="Wingdings" w:hAnsi="Wingdings"/>
    </w:rPr>
  </w:style>
  <w:style w:type="character" w:customStyle="1" w:styleId="WW8Num24z3">
    <w:name w:val="WW8Num24z3"/>
    <w:uiPriority w:val="99"/>
    <w:rsid w:val="008F24F9"/>
    <w:rPr>
      <w:rFonts w:ascii="Symbol" w:hAnsi="Symbol"/>
    </w:rPr>
  </w:style>
  <w:style w:type="character" w:customStyle="1" w:styleId="WW8Num25z0">
    <w:name w:val="WW8Num25z0"/>
    <w:uiPriority w:val="99"/>
    <w:rsid w:val="008F24F9"/>
    <w:rPr>
      <w:b/>
    </w:rPr>
  </w:style>
  <w:style w:type="character" w:customStyle="1" w:styleId="WW8Num26z1">
    <w:name w:val="WW8Num26z1"/>
    <w:uiPriority w:val="99"/>
    <w:rsid w:val="008F24F9"/>
    <w:rPr>
      <w:rFonts w:ascii="Symbol" w:hAnsi="Symbol"/>
      <w:sz w:val="30"/>
    </w:rPr>
  </w:style>
  <w:style w:type="character" w:customStyle="1" w:styleId="WW8Num26z3">
    <w:name w:val="WW8Num26z3"/>
    <w:uiPriority w:val="99"/>
    <w:rsid w:val="008F24F9"/>
    <w:rPr>
      <w:rFonts w:ascii="Symbol" w:hAnsi="Symbol"/>
    </w:rPr>
  </w:style>
  <w:style w:type="character" w:customStyle="1" w:styleId="WW8Num27z1">
    <w:name w:val="WW8Num27z1"/>
    <w:uiPriority w:val="99"/>
    <w:rsid w:val="008F24F9"/>
    <w:rPr>
      <w:rFonts w:ascii="Symbol" w:hAnsi="Symbol"/>
      <w:sz w:val="30"/>
    </w:rPr>
  </w:style>
  <w:style w:type="character" w:customStyle="1" w:styleId="WW8Num28z1">
    <w:name w:val="WW8Num28z1"/>
    <w:uiPriority w:val="99"/>
    <w:rsid w:val="008F24F9"/>
    <w:rPr>
      <w:rFonts w:ascii="Symbol" w:hAnsi="Symbol"/>
      <w:sz w:val="30"/>
    </w:rPr>
  </w:style>
  <w:style w:type="character" w:customStyle="1" w:styleId="WW8Num28z3">
    <w:name w:val="WW8Num28z3"/>
    <w:uiPriority w:val="99"/>
    <w:rsid w:val="008F24F9"/>
    <w:rPr>
      <w:rFonts w:ascii="Symbol" w:hAnsi="Symbol"/>
    </w:rPr>
  </w:style>
  <w:style w:type="character" w:customStyle="1" w:styleId="WW8Num29z0">
    <w:name w:val="WW8Num29z0"/>
    <w:uiPriority w:val="99"/>
    <w:rsid w:val="008F24F9"/>
    <w:rPr>
      <w:b/>
    </w:rPr>
  </w:style>
  <w:style w:type="character" w:customStyle="1" w:styleId="WW8Num32z1">
    <w:name w:val="WW8Num32z1"/>
    <w:uiPriority w:val="99"/>
    <w:rsid w:val="008F24F9"/>
    <w:rPr>
      <w:rFonts w:ascii="Symbol" w:hAnsi="Symbol"/>
      <w:sz w:val="30"/>
    </w:rPr>
  </w:style>
  <w:style w:type="character" w:customStyle="1" w:styleId="WW8Num33z0">
    <w:name w:val="WW8Num33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33z1">
    <w:name w:val="WW8Num33z1"/>
    <w:uiPriority w:val="99"/>
    <w:rsid w:val="008F24F9"/>
    <w:rPr>
      <w:position w:val="0"/>
      <w:sz w:val="30"/>
      <w:vertAlign w:val="baseline"/>
    </w:rPr>
  </w:style>
  <w:style w:type="character" w:customStyle="1" w:styleId="WW8Num33z2">
    <w:name w:val="WW8Num33z2"/>
    <w:uiPriority w:val="99"/>
    <w:rsid w:val="008F24F9"/>
    <w:rPr>
      <w:rFonts w:ascii="Wingdings" w:hAnsi="Wingdings"/>
    </w:rPr>
  </w:style>
  <w:style w:type="character" w:customStyle="1" w:styleId="WW8Num33z3">
    <w:name w:val="WW8Num33z3"/>
    <w:uiPriority w:val="99"/>
    <w:rsid w:val="008F24F9"/>
    <w:rPr>
      <w:rFonts w:ascii="Symbol" w:hAnsi="Symbol"/>
    </w:rPr>
  </w:style>
  <w:style w:type="character" w:customStyle="1" w:styleId="WW8Num33z4">
    <w:name w:val="WW8Num33z4"/>
    <w:uiPriority w:val="99"/>
    <w:rsid w:val="008F24F9"/>
    <w:rPr>
      <w:rFonts w:ascii="Courier New" w:hAnsi="Courier New"/>
    </w:rPr>
  </w:style>
  <w:style w:type="character" w:customStyle="1" w:styleId="WW8Num34z1">
    <w:name w:val="WW8Num34z1"/>
    <w:uiPriority w:val="99"/>
    <w:rsid w:val="008F24F9"/>
    <w:rPr>
      <w:rFonts w:ascii="Symbol" w:hAnsi="Symbol"/>
      <w:sz w:val="30"/>
    </w:rPr>
  </w:style>
  <w:style w:type="character" w:customStyle="1" w:styleId="WW8Num34z3">
    <w:name w:val="WW8Num34z3"/>
    <w:uiPriority w:val="99"/>
    <w:rsid w:val="008F24F9"/>
    <w:rPr>
      <w:rFonts w:ascii="Symbol" w:hAnsi="Symbol"/>
      <w:sz w:val="30"/>
    </w:rPr>
  </w:style>
  <w:style w:type="character" w:customStyle="1" w:styleId="WW8Num35z0">
    <w:name w:val="WW8Num35z0"/>
    <w:uiPriority w:val="99"/>
    <w:rsid w:val="008F24F9"/>
    <w:rPr>
      <w:rFonts w:ascii="Symbol" w:hAnsi="Symbol"/>
      <w:sz w:val="30"/>
    </w:rPr>
  </w:style>
  <w:style w:type="character" w:customStyle="1" w:styleId="WW8Num36z1">
    <w:name w:val="WW8Num36z1"/>
    <w:uiPriority w:val="99"/>
    <w:rsid w:val="008F24F9"/>
    <w:rPr>
      <w:rFonts w:ascii="Symbol" w:hAnsi="Symbol"/>
      <w:sz w:val="30"/>
    </w:rPr>
  </w:style>
  <w:style w:type="character" w:customStyle="1" w:styleId="WW8Num37z1">
    <w:name w:val="WW8Num37z1"/>
    <w:uiPriority w:val="99"/>
    <w:rsid w:val="008F24F9"/>
    <w:rPr>
      <w:rFonts w:ascii="Symbol" w:hAnsi="Symbol"/>
      <w:sz w:val="30"/>
    </w:rPr>
  </w:style>
  <w:style w:type="character" w:customStyle="1" w:styleId="WW8Num37z3">
    <w:name w:val="WW8Num37z3"/>
    <w:uiPriority w:val="99"/>
    <w:rsid w:val="008F24F9"/>
    <w:rPr>
      <w:rFonts w:ascii="Symbol" w:hAnsi="Symbol"/>
    </w:rPr>
  </w:style>
  <w:style w:type="character" w:customStyle="1" w:styleId="WW8Num38z1">
    <w:name w:val="WW8Num38z1"/>
    <w:uiPriority w:val="99"/>
    <w:rsid w:val="008F24F9"/>
    <w:rPr>
      <w:rFonts w:ascii="Symbol" w:hAnsi="Symbol"/>
      <w:sz w:val="30"/>
    </w:rPr>
  </w:style>
  <w:style w:type="character" w:customStyle="1" w:styleId="WW8Num38z3">
    <w:name w:val="WW8Num38z3"/>
    <w:uiPriority w:val="99"/>
    <w:rsid w:val="008F24F9"/>
    <w:rPr>
      <w:rFonts w:ascii="Symbol" w:hAnsi="Symbol"/>
    </w:rPr>
  </w:style>
  <w:style w:type="character" w:customStyle="1" w:styleId="WW8Num39z0">
    <w:name w:val="WW8Num39z0"/>
    <w:uiPriority w:val="99"/>
    <w:rsid w:val="008F24F9"/>
    <w:rPr>
      <w:rFonts w:ascii="Symbol" w:hAnsi="Symbol"/>
      <w:sz w:val="30"/>
    </w:rPr>
  </w:style>
  <w:style w:type="character" w:customStyle="1" w:styleId="WW8Num40z1">
    <w:name w:val="WW8Num40z1"/>
    <w:uiPriority w:val="99"/>
    <w:rsid w:val="008F24F9"/>
    <w:rPr>
      <w:rFonts w:ascii="Symbol" w:hAnsi="Symbol"/>
      <w:sz w:val="30"/>
    </w:rPr>
  </w:style>
  <w:style w:type="character" w:customStyle="1" w:styleId="WW8Num40z3">
    <w:name w:val="WW8Num40z3"/>
    <w:uiPriority w:val="99"/>
    <w:rsid w:val="008F24F9"/>
    <w:rPr>
      <w:rFonts w:ascii="Symbol" w:hAnsi="Symbol"/>
    </w:rPr>
  </w:style>
  <w:style w:type="character" w:customStyle="1" w:styleId="WW8Num41z0">
    <w:name w:val="WW8Num41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41z1">
    <w:name w:val="WW8Num41z1"/>
    <w:uiPriority w:val="99"/>
    <w:rsid w:val="008F24F9"/>
    <w:rPr>
      <w:rFonts w:ascii="Courier New" w:hAnsi="Courier New"/>
    </w:rPr>
  </w:style>
  <w:style w:type="character" w:customStyle="1" w:styleId="WW8Num41z2">
    <w:name w:val="WW8Num41z2"/>
    <w:uiPriority w:val="99"/>
    <w:rsid w:val="008F24F9"/>
    <w:rPr>
      <w:rFonts w:ascii="Wingdings" w:hAnsi="Wingdings"/>
    </w:rPr>
  </w:style>
  <w:style w:type="character" w:customStyle="1" w:styleId="WW8Num41z3">
    <w:name w:val="WW8Num41z3"/>
    <w:uiPriority w:val="99"/>
    <w:rsid w:val="008F24F9"/>
    <w:rPr>
      <w:rFonts w:ascii="Symbol" w:hAnsi="Symbol"/>
    </w:rPr>
  </w:style>
  <w:style w:type="character" w:customStyle="1" w:styleId="WW8Num42z1">
    <w:name w:val="WW8Num42z1"/>
    <w:uiPriority w:val="99"/>
    <w:rsid w:val="008F24F9"/>
    <w:rPr>
      <w:rFonts w:ascii="Symbol" w:hAnsi="Symbol"/>
      <w:sz w:val="30"/>
    </w:rPr>
  </w:style>
  <w:style w:type="character" w:customStyle="1" w:styleId="WW8Num42z3">
    <w:name w:val="WW8Num42z3"/>
    <w:uiPriority w:val="99"/>
    <w:rsid w:val="008F24F9"/>
    <w:rPr>
      <w:rFonts w:ascii="Symbol" w:hAnsi="Symbol"/>
    </w:rPr>
  </w:style>
  <w:style w:type="character" w:customStyle="1" w:styleId="WW8Num44z1">
    <w:name w:val="WW8Num44z1"/>
    <w:uiPriority w:val="99"/>
    <w:rsid w:val="008F24F9"/>
    <w:rPr>
      <w:rFonts w:ascii="Symbol" w:hAnsi="Symbol"/>
      <w:sz w:val="30"/>
    </w:rPr>
  </w:style>
  <w:style w:type="character" w:customStyle="1" w:styleId="WW8Num44z3">
    <w:name w:val="WW8Num44z3"/>
    <w:uiPriority w:val="99"/>
    <w:rsid w:val="008F24F9"/>
    <w:rPr>
      <w:rFonts w:ascii="Symbol" w:hAnsi="Symbol"/>
    </w:rPr>
  </w:style>
  <w:style w:type="character" w:customStyle="1" w:styleId="WW8Num46z1">
    <w:name w:val="WW8Num46z1"/>
    <w:uiPriority w:val="99"/>
    <w:rsid w:val="008F24F9"/>
    <w:rPr>
      <w:rFonts w:ascii="Symbol" w:hAnsi="Symbol"/>
      <w:sz w:val="30"/>
    </w:rPr>
  </w:style>
  <w:style w:type="character" w:customStyle="1" w:styleId="WW8Num46z3">
    <w:name w:val="WW8Num46z3"/>
    <w:uiPriority w:val="99"/>
    <w:rsid w:val="008F24F9"/>
    <w:rPr>
      <w:rFonts w:ascii="Symbol" w:hAnsi="Symbol"/>
    </w:rPr>
  </w:style>
  <w:style w:type="character" w:customStyle="1" w:styleId="11">
    <w:name w:val="Основной шрифт абзаца1"/>
    <w:uiPriority w:val="99"/>
    <w:rsid w:val="008F24F9"/>
    <w:rPr>
      <w:rFonts w:ascii="Arial" w:hAnsi="Arial"/>
      <w:lang w:val="en-US" w:eastAsia="ar-SA" w:bidi="ar-SA"/>
    </w:rPr>
  </w:style>
  <w:style w:type="character" w:styleId="a3">
    <w:name w:val="page number"/>
    <w:basedOn w:val="a0"/>
    <w:uiPriority w:val="99"/>
    <w:rsid w:val="008F24F9"/>
    <w:rPr>
      <w:rFonts w:ascii="Arial" w:hAnsi="Arial" w:cs="Times New Roman"/>
      <w:lang w:val="en-US" w:eastAsia="ar-SA" w:bidi="ar-SA"/>
    </w:rPr>
  </w:style>
  <w:style w:type="character" w:customStyle="1" w:styleId="2">
    <w:name w:val="Основной шрифт абзаца2"/>
    <w:uiPriority w:val="99"/>
    <w:rsid w:val="008F24F9"/>
  </w:style>
  <w:style w:type="character" w:customStyle="1" w:styleId="WW-">
    <w:name w:val="WW-Основной шрифт абзаца"/>
    <w:uiPriority w:val="99"/>
    <w:rsid w:val="008F24F9"/>
  </w:style>
  <w:style w:type="character" w:customStyle="1" w:styleId="a4">
    <w:name w:val="Символ нумерации"/>
    <w:uiPriority w:val="99"/>
    <w:rsid w:val="008F24F9"/>
  </w:style>
  <w:style w:type="character" w:customStyle="1" w:styleId="a5">
    <w:name w:val="Маркеры списка"/>
    <w:uiPriority w:val="99"/>
    <w:rsid w:val="008F24F9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8F24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8F24F9"/>
    <w:pPr>
      <w:widowControl w:val="0"/>
      <w:autoSpaceDE w:val="0"/>
      <w:spacing w:after="120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37D00"/>
    <w:rPr>
      <w:rFonts w:ascii="TimesET" w:hAnsi="TimesET" w:cs="Times New Roman"/>
      <w:sz w:val="20"/>
      <w:lang w:eastAsia="ar-SA" w:bidi="ar-SA"/>
    </w:rPr>
  </w:style>
  <w:style w:type="paragraph" w:styleId="a9">
    <w:name w:val="List"/>
    <w:basedOn w:val="a7"/>
    <w:uiPriority w:val="99"/>
    <w:rsid w:val="008F24F9"/>
    <w:rPr>
      <w:rFonts w:cs="Mangal"/>
    </w:rPr>
  </w:style>
  <w:style w:type="paragraph" w:customStyle="1" w:styleId="20">
    <w:name w:val="Название2"/>
    <w:basedOn w:val="a"/>
    <w:uiPriority w:val="99"/>
    <w:rsid w:val="008F24F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uiPriority w:val="99"/>
    <w:rsid w:val="008F24F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F24F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uiPriority w:val="99"/>
    <w:rsid w:val="008F24F9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uiPriority w:val="99"/>
    <w:rsid w:val="008F24F9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8F24F9"/>
    <w:pPr>
      <w:ind w:firstLine="117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37D00"/>
    <w:rPr>
      <w:rFonts w:ascii="TimesET" w:hAnsi="TimesET" w:cs="Times New Roman"/>
      <w:sz w:val="20"/>
      <w:lang w:eastAsia="ar-SA" w:bidi="ar-SA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styleId="ae">
    <w:name w:val="footer"/>
    <w:basedOn w:val="a"/>
    <w:link w:val="af"/>
    <w:uiPriority w:val="99"/>
    <w:rsid w:val="008F24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9425E"/>
    <w:rPr>
      <w:rFonts w:ascii="TimesET" w:hAnsi="TimesET" w:cs="Times New Roman"/>
      <w:lang w:eastAsia="ar-SA" w:bidi="ar-SA"/>
    </w:rPr>
  </w:style>
  <w:style w:type="paragraph" w:styleId="af0">
    <w:name w:val="header"/>
    <w:basedOn w:val="a"/>
    <w:link w:val="af1"/>
    <w:uiPriority w:val="99"/>
    <w:rsid w:val="008F24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37D00"/>
    <w:rPr>
      <w:rFonts w:ascii="TimesET" w:hAnsi="TimesET" w:cs="Times New Roman"/>
      <w:sz w:val="20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8F24F9"/>
    <w:pPr>
      <w:widowControl w:val="0"/>
      <w:suppressLineNumbers/>
    </w:pPr>
    <w:rPr>
      <w:rFonts w:ascii="Arial" w:hAnsi="Arial"/>
      <w:kern w:val="1"/>
      <w:szCs w:val="24"/>
    </w:rPr>
  </w:style>
  <w:style w:type="paragraph" w:customStyle="1" w:styleId="af3">
    <w:name w:val="Текст в заданном формате"/>
    <w:basedOn w:val="a"/>
    <w:uiPriority w:val="99"/>
    <w:rsid w:val="008F24F9"/>
    <w:pPr>
      <w:widowControl w:val="0"/>
    </w:pPr>
    <w:rPr>
      <w:rFonts w:ascii="Courier New" w:hAnsi="Courier New" w:cs="Courier New"/>
      <w:kern w:val="1"/>
    </w:rPr>
  </w:style>
  <w:style w:type="paragraph" w:customStyle="1" w:styleId="14">
    <w:name w:val="Текст1"/>
    <w:basedOn w:val="a"/>
    <w:uiPriority w:val="99"/>
    <w:rsid w:val="008F24F9"/>
    <w:pPr>
      <w:widowControl w:val="0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next w:val="a"/>
    <w:uiPriority w:val="99"/>
    <w:rsid w:val="008F24F9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5">
    <w:name w:val="Знак1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 Знак Знак Знак1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styleId="af4">
    <w:name w:val="Balloon Text"/>
    <w:basedOn w:val="a"/>
    <w:link w:val="af5"/>
    <w:uiPriority w:val="99"/>
    <w:rsid w:val="008F24F9"/>
    <w:rPr>
      <w:rFonts w:ascii="Times New Roman" w:hAnsi="Times New Roman"/>
      <w:sz w:val="2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37D00"/>
    <w:rPr>
      <w:rFonts w:cs="Times New Roman"/>
      <w:sz w:val="2"/>
      <w:lang w:eastAsia="ar-SA" w:bidi="ar-SA"/>
    </w:rPr>
  </w:style>
  <w:style w:type="paragraph" w:customStyle="1" w:styleId="af6">
    <w:name w:val="Содержимое врезки"/>
    <w:basedOn w:val="a7"/>
    <w:uiPriority w:val="99"/>
    <w:rsid w:val="008F24F9"/>
  </w:style>
  <w:style w:type="paragraph" w:customStyle="1" w:styleId="af7">
    <w:name w:val="Заголовок таблицы"/>
    <w:basedOn w:val="af2"/>
    <w:uiPriority w:val="99"/>
    <w:rsid w:val="008F24F9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9A2B92"/>
  </w:style>
  <w:style w:type="paragraph" w:customStyle="1" w:styleId="af8">
    <w:name w:val="Знак Знак Знак"/>
    <w:basedOn w:val="a"/>
    <w:uiPriority w:val="99"/>
    <w:rsid w:val="00FC100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line number"/>
    <w:basedOn w:val="a0"/>
    <w:uiPriority w:val="99"/>
    <w:semiHidden/>
    <w:rsid w:val="00EB4B6B"/>
    <w:rPr>
      <w:rFonts w:cs="Times New Roman"/>
    </w:rPr>
  </w:style>
  <w:style w:type="paragraph" w:customStyle="1" w:styleId="content">
    <w:name w:val="content"/>
    <w:basedOn w:val="a"/>
    <w:uiPriority w:val="99"/>
    <w:rsid w:val="00F55877"/>
    <w:pPr>
      <w:suppressAutoHyphens w:val="0"/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7373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b">
    <w:name w:val="Hyperlink"/>
    <w:basedOn w:val="a0"/>
    <w:uiPriority w:val="99"/>
    <w:rsid w:val="00CE08B6"/>
    <w:rPr>
      <w:rFonts w:cs="Times New Roman"/>
      <w:color w:val="0000FF"/>
      <w:u w:val="single"/>
    </w:rPr>
  </w:style>
  <w:style w:type="paragraph" w:customStyle="1" w:styleId="16">
    <w:name w:val="Без интервала1"/>
    <w:uiPriority w:val="99"/>
    <w:rsid w:val="0066561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D908-FF36-4755-890F-22D8A83A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</vt:lpstr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</dc:title>
  <dc:creator>Отбел благоустройства</dc:creator>
  <cp:lastModifiedBy>пк2</cp:lastModifiedBy>
  <cp:revision>4</cp:revision>
  <cp:lastPrinted>2019-10-17T02:17:00Z</cp:lastPrinted>
  <dcterms:created xsi:type="dcterms:W3CDTF">2020-04-22T05:36:00Z</dcterms:created>
  <dcterms:modified xsi:type="dcterms:W3CDTF">2020-04-22T06:18:00Z</dcterms:modified>
</cp:coreProperties>
</file>