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BC6" w:rsidRPr="00262BBC" w:rsidRDefault="00341BC6" w:rsidP="00D84F7C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41BC6" w:rsidRPr="00262BBC" w:rsidRDefault="00341BC6" w:rsidP="00D84F7C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341BC6" w:rsidRPr="00262BBC" w:rsidRDefault="00341BC6" w:rsidP="00D84F7C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341BC6" w:rsidRPr="00262BBC" w:rsidRDefault="00341BC6" w:rsidP="00D84F7C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ПОСТАНОВЛЕНИЕ</w:t>
      </w: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Default="009233E9" w:rsidP="00617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27.10.</w:t>
      </w:r>
      <w:r w:rsidR="00341BC6">
        <w:rPr>
          <w:rFonts w:ascii="Times New Roman" w:hAnsi="Times New Roman"/>
          <w:sz w:val="24"/>
          <w:szCs w:val="24"/>
        </w:rPr>
        <w:t xml:space="preserve">2014г.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41BC6">
        <w:rPr>
          <w:rFonts w:ascii="Times New Roman" w:hAnsi="Times New Roman"/>
          <w:sz w:val="24"/>
          <w:szCs w:val="24"/>
        </w:rPr>
        <w:t xml:space="preserve">           п. Мамакан                                               № </w:t>
      </w:r>
      <w:r>
        <w:rPr>
          <w:rFonts w:ascii="Times New Roman" w:hAnsi="Times New Roman"/>
          <w:sz w:val="24"/>
          <w:szCs w:val="24"/>
        </w:rPr>
        <w:t>82-п</w:t>
      </w:r>
      <w:r w:rsidR="00341BC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41BC6">
        <w:rPr>
          <w:rFonts w:ascii="Times New Roman" w:hAnsi="Times New Roman"/>
          <w:sz w:val="24"/>
          <w:szCs w:val="24"/>
        </w:rPr>
        <w:t xml:space="preserve"> </w:t>
      </w:r>
      <w:r w:rsidR="00341BC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5F3869">
      <w:pPr>
        <w:rPr>
          <w:rFonts w:ascii="Times New Roman" w:hAnsi="Times New Roman"/>
          <w:sz w:val="24"/>
          <w:szCs w:val="24"/>
        </w:rPr>
      </w:pPr>
    </w:p>
    <w:p w:rsidR="00341BC6" w:rsidRDefault="00341BC6" w:rsidP="005F3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 муниципальной программы</w:t>
      </w:r>
    </w:p>
    <w:p w:rsidR="00341BC6" w:rsidRDefault="00341BC6" w:rsidP="005F3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7C33">
        <w:rPr>
          <w:rFonts w:ascii="Times New Roman" w:hAnsi="Times New Roman"/>
          <w:sz w:val="24"/>
          <w:szCs w:val="24"/>
        </w:rPr>
        <w:t xml:space="preserve">Развитие автомобильных дорог общего пользования </w:t>
      </w:r>
    </w:p>
    <w:p w:rsidR="00341BC6" w:rsidRDefault="00341BC6" w:rsidP="005F3869">
      <w:pPr>
        <w:rPr>
          <w:rFonts w:ascii="Times New Roman" w:hAnsi="Times New Roman"/>
          <w:sz w:val="24"/>
          <w:szCs w:val="24"/>
        </w:rPr>
      </w:pPr>
      <w:r w:rsidRPr="00617C33">
        <w:rPr>
          <w:rFonts w:ascii="Times New Roman" w:hAnsi="Times New Roman"/>
          <w:sz w:val="24"/>
          <w:szCs w:val="24"/>
        </w:rPr>
        <w:t xml:space="preserve">местного значения муниципального образования </w:t>
      </w:r>
    </w:p>
    <w:p w:rsidR="00341BC6" w:rsidRDefault="00341BC6" w:rsidP="005F3869">
      <w:pPr>
        <w:rPr>
          <w:rFonts w:ascii="Times New Roman" w:hAnsi="Times New Roman"/>
          <w:sz w:val="24"/>
          <w:szCs w:val="24"/>
        </w:rPr>
      </w:pPr>
      <w:r w:rsidRPr="00617C33">
        <w:rPr>
          <w:rFonts w:ascii="Times New Roman" w:hAnsi="Times New Roman"/>
          <w:sz w:val="24"/>
          <w:szCs w:val="24"/>
        </w:rPr>
        <w:t>Мамакан</w:t>
      </w:r>
      <w:r>
        <w:rPr>
          <w:rFonts w:ascii="Times New Roman" w:hAnsi="Times New Roman"/>
          <w:sz w:val="24"/>
          <w:szCs w:val="24"/>
        </w:rPr>
        <w:t>ское городское поселение на 2015-2017</w:t>
      </w:r>
      <w:r w:rsidRPr="00617C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617C33">
      <w:pPr>
        <w:jc w:val="both"/>
        <w:rPr>
          <w:rFonts w:ascii="Times New Roman" w:hAnsi="Times New Roman"/>
          <w:sz w:val="24"/>
          <w:szCs w:val="24"/>
        </w:rPr>
      </w:pPr>
    </w:p>
    <w:p w:rsidR="00341BC6" w:rsidRPr="00F84408" w:rsidRDefault="00341BC6" w:rsidP="00617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84408">
        <w:rPr>
          <w:rFonts w:ascii="Times New Roman" w:hAnsi="Times New Roman"/>
          <w:sz w:val="24"/>
          <w:szCs w:val="24"/>
        </w:rPr>
        <w:t>В целях сохранения, совершенствования и развития сети муниципальных автомобильных дорог общего пользования, удовлетворения спроса населения в качественных автомобильных дорогах, в соответствии с п.5 ст. 14 Федерального закона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4"/>
          <w:szCs w:val="24"/>
        </w:rPr>
        <w:t xml:space="preserve">рации», руководствуясь ст. 6, 33 , 45 </w:t>
      </w:r>
      <w:r w:rsidRPr="00F84408">
        <w:rPr>
          <w:rFonts w:ascii="Times New Roman" w:hAnsi="Times New Roman"/>
          <w:sz w:val="24"/>
          <w:szCs w:val="24"/>
        </w:rPr>
        <w:t>Устава муниципального образования Мамаканское городское поселение,</w:t>
      </w:r>
    </w:p>
    <w:p w:rsidR="00341BC6" w:rsidRPr="00F84408" w:rsidRDefault="00341BC6" w:rsidP="00617C33">
      <w:pPr>
        <w:jc w:val="both"/>
        <w:rPr>
          <w:rFonts w:ascii="Times New Roman" w:hAnsi="Times New Roman"/>
          <w:b/>
          <w:sz w:val="24"/>
          <w:szCs w:val="24"/>
        </w:rPr>
      </w:pPr>
      <w:r w:rsidRPr="00F84408">
        <w:rPr>
          <w:rFonts w:ascii="Times New Roman" w:hAnsi="Times New Roman"/>
          <w:b/>
          <w:sz w:val="24"/>
          <w:szCs w:val="24"/>
        </w:rPr>
        <w:t>ПОСТАНОВЛЯЮ:</w:t>
      </w:r>
    </w:p>
    <w:p w:rsidR="00341BC6" w:rsidRDefault="00341BC6" w:rsidP="005F386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84408">
        <w:rPr>
          <w:rFonts w:ascii="Times New Roman" w:hAnsi="Times New Roman"/>
          <w:sz w:val="24"/>
          <w:szCs w:val="24"/>
        </w:rPr>
        <w:t>Утвердить прилагаемую муниципальную программу «Развитие автомобильных дорог общего пользования местного значения муниципального образования Мамаканское городское по</w:t>
      </w:r>
      <w:r>
        <w:rPr>
          <w:rFonts w:ascii="Times New Roman" w:hAnsi="Times New Roman"/>
          <w:sz w:val="24"/>
          <w:szCs w:val="24"/>
        </w:rPr>
        <w:t>селение на 2015-2017</w:t>
      </w:r>
      <w:r w:rsidRPr="00F84408">
        <w:rPr>
          <w:rFonts w:ascii="Times New Roman" w:hAnsi="Times New Roman"/>
          <w:sz w:val="24"/>
          <w:szCs w:val="24"/>
        </w:rPr>
        <w:t xml:space="preserve">» </w:t>
      </w:r>
    </w:p>
    <w:p w:rsidR="00341BC6" w:rsidRPr="005F3869" w:rsidRDefault="00341BC6" w:rsidP="005F386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06B7B">
        <w:rPr>
          <w:sz w:val="24"/>
          <w:szCs w:val="24"/>
        </w:rPr>
        <w:t xml:space="preserve">Опубликовать настоящее постановление в газете «Вестник Мамакана» и на официальном сайте муниципального образования </w:t>
      </w:r>
      <w:r w:rsidRPr="00406B7B">
        <w:rPr>
          <w:sz w:val="24"/>
          <w:szCs w:val="24"/>
          <w:lang w:val="en-US"/>
        </w:rPr>
        <w:t>www</w:t>
      </w:r>
      <w:r w:rsidRPr="00406B7B">
        <w:rPr>
          <w:sz w:val="24"/>
          <w:szCs w:val="24"/>
        </w:rPr>
        <w:t>.</w:t>
      </w:r>
      <w:r w:rsidRPr="00406B7B">
        <w:rPr>
          <w:sz w:val="24"/>
          <w:szCs w:val="24"/>
          <w:lang w:val="en-US"/>
        </w:rPr>
        <w:t>mamakan</w:t>
      </w:r>
      <w:r w:rsidRPr="00406B7B">
        <w:rPr>
          <w:sz w:val="24"/>
          <w:szCs w:val="24"/>
        </w:rPr>
        <w:t>-</w:t>
      </w:r>
      <w:r w:rsidRPr="00406B7B">
        <w:rPr>
          <w:sz w:val="24"/>
          <w:szCs w:val="24"/>
          <w:lang w:val="en-US"/>
        </w:rPr>
        <w:t>adm</w:t>
      </w:r>
      <w:r w:rsidRPr="00406B7B">
        <w:rPr>
          <w:sz w:val="24"/>
          <w:szCs w:val="24"/>
        </w:rPr>
        <w:t>.</w:t>
      </w:r>
      <w:r w:rsidRPr="00406B7B">
        <w:rPr>
          <w:sz w:val="24"/>
          <w:szCs w:val="24"/>
          <w:lang w:val="en-US"/>
        </w:rPr>
        <w:t>ru</w:t>
      </w:r>
    </w:p>
    <w:p w:rsidR="00341BC6" w:rsidRPr="00406B7B" w:rsidRDefault="00341BC6" w:rsidP="00406B7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3 .  </w:t>
      </w:r>
      <w:r w:rsidRPr="00406B7B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341BC6" w:rsidRPr="00406B7B" w:rsidRDefault="00341BC6" w:rsidP="00406B7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</w:t>
      </w:r>
      <w:r w:rsidRPr="00406B7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41BC6" w:rsidRDefault="00341BC6" w:rsidP="0075155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75155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D0408D">
      <w:pPr>
        <w:jc w:val="both"/>
        <w:rPr>
          <w:rFonts w:ascii="Times New Roman" w:hAnsi="Times New Roman"/>
          <w:sz w:val="24"/>
          <w:szCs w:val="24"/>
        </w:rPr>
      </w:pPr>
    </w:p>
    <w:p w:rsidR="00341BC6" w:rsidRPr="009233E9" w:rsidRDefault="00341BC6" w:rsidP="00406B7B">
      <w:pPr>
        <w:rPr>
          <w:sz w:val="24"/>
          <w:szCs w:val="24"/>
        </w:rPr>
      </w:pPr>
      <w:r w:rsidRPr="009233E9">
        <w:rPr>
          <w:sz w:val="24"/>
          <w:szCs w:val="24"/>
        </w:rPr>
        <w:t>Глава администрации</w:t>
      </w:r>
    </w:p>
    <w:p w:rsidR="00341BC6" w:rsidRPr="009233E9" w:rsidRDefault="00341BC6" w:rsidP="00406B7B">
      <w:pPr>
        <w:rPr>
          <w:rFonts w:ascii="Times New Roman" w:hAnsi="Times New Roman"/>
          <w:sz w:val="24"/>
          <w:szCs w:val="24"/>
        </w:rPr>
      </w:pPr>
      <w:r w:rsidRPr="009233E9">
        <w:rPr>
          <w:sz w:val="24"/>
          <w:szCs w:val="24"/>
        </w:rPr>
        <w:t>Мамаканского городского поселения</w:t>
      </w:r>
      <w:r w:rsidR="009233E9">
        <w:rPr>
          <w:rFonts w:asciiTheme="minorHAnsi" w:hAnsiTheme="minorHAnsi"/>
          <w:sz w:val="24"/>
          <w:szCs w:val="24"/>
        </w:rPr>
        <w:t xml:space="preserve">                        </w:t>
      </w:r>
      <w:r w:rsidRPr="009233E9">
        <w:rPr>
          <w:sz w:val="24"/>
          <w:szCs w:val="24"/>
        </w:rPr>
        <w:tab/>
        <w:t xml:space="preserve">  </w:t>
      </w:r>
      <w:r w:rsidRPr="009233E9">
        <w:rPr>
          <w:rFonts w:ascii="Times New Roman" w:hAnsi="Times New Roman"/>
          <w:sz w:val="24"/>
          <w:szCs w:val="24"/>
        </w:rPr>
        <w:t xml:space="preserve">              </w:t>
      </w:r>
      <w:r w:rsidR="009233E9">
        <w:rPr>
          <w:rFonts w:ascii="Times New Roman" w:hAnsi="Times New Roman"/>
          <w:sz w:val="24"/>
          <w:szCs w:val="24"/>
        </w:rPr>
        <w:t xml:space="preserve">       </w:t>
      </w:r>
      <w:r w:rsidRPr="009233E9">
        <w:rPr>
          <w:sz w:val="24"/>
          <w:szCs w:val="24"/>
        </w:rPr>
        <w:t>Ю.В.</w:t>
      </w:r>
      <w:r w:rsidRPr="009233E9">
        <w:rPr>
          <w:rFonts w:ascii="Times New Roman" w:hAnsi="Times New Roman"/>
          <w:sz w:val="24"/>
          <w:szCs w:val="24"/>
        </w:rPr>
        <w:t xml:space="preserve">    </w:t>
      </w:r>
      <w:r w:rsidRPr="009233E9">
        <w:rPr>
          <w:sz w:val="24"/>
          <w:szCs w:val="24"/>
        </w:rPr>
        <w:t xml:space="preserve">Белоногова </w:t>
      </w:r>
    </w:p>
    <w:p w:rsidR="00341BC6" w:rsidRPr="00F84408" w:rsidRDefault="00341BC6" w:rsidP="00F8440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41BC6" w:rsidRPr="00F84408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Pr="00F84408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75155E">
      <w:pPr>
        <w:rPr>
          <w:rFonts w:ascii="Times New Roman" w:hAnsi="Times New Roman"/>
          <w:sz w:val="24"/>
          <w:szCs w:val="24"/>
        </w:rPr>
      </w:pPr>
    </w:p>
    <w:p w:rsidR="00341BC6" w:rsidRDefault="00341BC6" w:rsidP="0075155E">
      <w:pPr>
        <w:rPr>
          <w:rFonts w:ascii="Times New Roman" w:hAnsi="Times New Roman"/>
          <w:sz w:val="24"/>
          <w:szCs w:val="24"/>
        </w:rPr>
      </w:pPr>
    </w:p>
    <w:p w:rsidR="00341BC6" w:rsidRDefault="00341BC6" w:rsidP="0075155E">
      <w:pPr>
        <w:rPr>
          <w:rFonts w:ascii="Times New Roman" w:hAnsi="Times New Roman"/>
          <w:sz w:val="24"/>
          <w:szCs w:val="24"/>
        </w:rPr>
      </w:pPr>
    </w:p>
    <w:p w:rsidR="00341BC6" w:rsidRDefault="00341BC6" w:rsidP="0075155E">
      <w:pPr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Мамаканского городского поселения</w:t>
      </w:r>
    </w:p>
    <w:p w:rsidR="00341BC6" w:rsidRDefault="00341BC6" w:rsidP="00F55877">
      <w:pPr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233E9">
        <w:rPr>
          <w:rFonts w:ascii="Times New Roman" w:hAnsi="Times New Roman"/>
          <w:sz w:val="24"/>
          <w:szCs w:val="24"/>
        </w:rPr>
        <w:t>27.10.</w:t>
      </w:r>
      <w:r>
        <w:rPr>
          <w:rFonts w:ascii="Times New Roman" w:hAnsi="Times New Roman"/>
          <w:sz w:val="24"/>
          <w:szCs w:val="24"/>
        </w:rPr>
        <w:t xml:space="preserve">2014г.  № </w:t>
      </w:r>
      <w:r w:rsidR="009233E9">
        <w:rPr>
          <w:rFonts w:ascii="Times New Roman" w:hAnsi="Times New Roman"/>
          <w:sz w:val="24"/>
          <w:szCs w:val="24"/>
        </w:rPr>
        <w:t>82-п</w:t>
      </w: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815468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A4698C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МУНИЦИПАЛЬНАЯ </w:t>
      </w: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ПРОГРАММА </w:t>
      </w: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</w:p>
    <w:p w:rsidR="00341BC6" w:rsidRPr="00F5342E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34"/>
          <w:szCs w:val="34"/>
        </w:rPr>
      </w:pPr>
      <w:r w:rsidRPr="00F5342E">
        <w:rPr>
          <w:rFonts w:ascii="Times New Roman" w:hAnsi="Times New Roman"/>
          <w:b/>
          <w:sz w:val="34"/>
          <w:szCs w:val="34"/>
        </w:rPr>
        <w:t>«</w:t>
      </w:r>
      <w:r>
        <w:rPr>
          <w:rFonts w:ascii="Times New Roman" w:hAnsi="Times New Roman"/>
          <w:b/>
          <w:sz w:val="34"/>
          <w:szCs w:val="34"/>
        </w:rPr>
        <w:t>Развитие автомобильных дорог общего пользования местного значения</w:t>
      </w:r>
      <w:r w:rsidRPr="00F5342E">
        <w:rPr>
          <w:rFonts w:ascii="Times New Roman" w:hAnsi="Times New Roman"/>
          <w:b/>
          <w:sz w:val="34"/>
          <w:szCs w:val="34"/>
        </w:rPr>
        <w:t xml:space="preserve"> муниципального образования</w:t>
      </w:r>
      <w:r>
        <w:rPr>
          <w:rFonts w:ascii="Times New Roman" w:hAnsi="Times New Roman"/>
          <w:b/>
          <w:sz w:val="34"/>
          <w:szCs w:val="34"/>
        </w:rPr>
        <w:t xml:space="preserve"> Мамаканское городское поселение на 2015-2017</w:t>
      </w:r>
      <w:r w:rsidRPr="00F5342E">
        <w:rPr>
          <w:rFonts w:ascii="Times New Roman" w:hAnsi="Times New Roman"/>
          <w:b/>
          <w:sz w:val="34"/>
          <w:szCs w:val="34"/>
        </w:rPr>
        <w:t xml:space="preserve"> год</w:t>
      </w:r>
      <w:r>
        <w:rPr>
          <w:rFonts w:ascii="Times New Roman" w:hAnsi="Times New Roman"/>
          <w:b/>
          <w:sz w:val="34"/>
          <w:szCs w:val="34"/>
        </w:rPr>
        <w:t>ы</w:t>
      </w:r>
      <w:r w:rsidRPr="00F5342E">
        <w:rPr>
          <w:rFonts w:ascii="Times New Roman" w:hAnsi="Times New Roman"/>
          <w:b/>
          <w:sz w:val="34"/>
          <w:szCs w:val="34"/>
        </w:rPr>
        <w:t>»</w:t>
      </w: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Pr="009A2B92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341BC6" w:rsidRDefault="00341BC6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341BC6" w:rsidRDefault="00341BC6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 Мамакан 2014г.</w:t>
      </w:r>
    </w:p>
    <w:p w:rsidR="00341BC6" w:rsidRDefault="00341BC6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341BC6" w:rsidRPr="006A27FD" w:rsidRDefault="00341BC6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2"/>
          <w:szCs w:val="22"/>
        </w:rPr>
      </w:pPr>
    </w:p>
    <w:p w:rsidR="00341BC6" w:rsidRPr="001776CB" w:rsidRDefault="00341BC6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  <w:r w:rsidRPr="006A27FD">
        <w:rPr>
          <w:rFonts w:ascii="Times New Roman" w:hAnsi="Times New Roman"/>
          <w:b/>
          <w:bCs/>
          <w:sz w:val="22"/>
          <w:szCs w:val="22"/>
        </w:rPr>
        <w:lastRenderedPageBreak/>
        <w:t xml:space="preserve">1. </w:t>
      </w:r>
      <w:r w:rsidRPr="001776CB">
        <w:rPr>
          <w:rFonts w:ascii="Times New Roman" w:hAnsi="Times New Roman"/>
          <w:b/>
          <w:bCs/>
          <w:sz w:val="24"/>
          <w:szCs w:val="24"/>
        </w:rPr>
        <w:t>Паспорт П</w:t>
      </w:r>
      <w:r w:rsidRPr="001776CB">
        <w:rPr>
          <w:rFonts w:ascii="Times New Roman" w:hAnsi="Times New Roman"/>
          <w:b/>
          <w:sz w:val="24"/>
          <w:szCs w:val="24"/>
        </w:rPr>
        <w:t>рограммы</w:t>
      </w:r>
    </w:p>
    <w:p w:rsidR="00341BC6" w:rsidRPr="001776CB" w:rsidRDefault="00341BC6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2457"/>
        <w:gridCol w:w="2457"/>
        <w:gridCol w:w="1607"/>
      </w:tblGrid>
      <w:tr w:rsidR="00341BC6" w:rsidRPr="001776CB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3E1C56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Долгосрочная муниципальная программа развития «Развитие автомобильных дорог общего пользования местного значения муниципального образования Мамакан</w:t>
            </w:r>
            <w:r>
              <w:rPr>
                <w:rFonts w:ascii="Times New Roman" w:hAnsi="Times New Roman"/>
                <w:sz w:val="24"/>
                <w:szCs w:val="24"/>
              </w:rPr>
              <w:t>ское городское поселение на 2015-2017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341BC6" w:rsidRPr="001776CB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3E1C56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</w:tr>
      <w:tr w:rsidR="00341BC6" w:rsidRPr="001776CB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Основными задачами Программы является:</w:t>
            </w:r>
          </w:p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обеспечение сохранности автомобильных дорог муниципального образования Мамаканское городское поселение, путем выполнения эксплуатационных и ремонтных мероприятий;</w:t>
            </w:r>
          </w:p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повышение уровня благоустройства автомобильных дорог на территории муниципального образования Мамаканское городское поселение;</w:t>
            </w:r>
          </w:p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341BC6" w:rsidRPr="001776CB" w:rsidRDefault="00341BC6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341BC6" w:rsidRPr="001776CB" w:rsidRDefault="00341BC6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повышение безопасности дорожного движения;</w:t>
            </w:r>
          </w:p>
          <w:p w:rsidR="00341BC6" w:rsidRPr="001776CB" w:rsidRDefault="00341BC6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проведение текущего ремонта улиц, дорог, внутриквартальных проездов, частного сектора с регулярным г</w:t>
            </w:r>
            <w:r>
              <w:rPr>
                <w:sz w:val="24"/>
              </w:rPr>
              <w:t>рейдированием, ямочным ремонтом.</w:t>
            </w:r>
            <w:r w:rsidRPr="001776CB">
              <w:rPr>
                <w:sz w:val="24"/>
              </w:rPr>
              <w:t xml:space="preserve"> </w:t>
            </w:r>
          </w:p>
          <w:p w:rsidR="00341BC6" w:rsidRPr="001776CB" w:rsidRDefault="00341BC6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341BC6" w:rsidRPr="001776CB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п</w:t>
            </w: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Default="00341BC6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отремонтированных дорог.</w:t>
            </w:r>
          </w:p>
          <w:p w:rsidR="00341BC6" w:rsidRDefault="00341BC6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грейдированных грунтовых дорог</w:t>
            </w:r>
          </w:p>
          <w:p w:rsidR="00341BC6" w:rsidRDefault="00341BC6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знаков</w:t>
            </w:r>
          </w:p>
          <w:p w:rsidR="00341BC6" w:rsidRPr="001776CB" w:rsidRDefault="00341BC6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отремонтированных тротуаров</w:t>
            </w:r>
          </w:p>
        </w:tc>
      </w:tr>
      <w:tr w:rsidR="00341BC6" w:rsidRPr="001776CB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7D353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Срок реализации – 2015-2017</w:t>
            </w:r>
            <w:r w:rsidRPr="001776CB">
              <w:rPr>
                <w:sz w:val="24"/>
              </w:rPr>
              <w:t xml:space="preserve"> годы</w:t>
            </w:r>
          </w:p>
        </w:tc>
      </w:tr>
      <w:tr w:rsidR="00341BC6" w:rsidRPr="001776CB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Default="00341BC6" w:rsidP="00054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разработка сметной документации;</w:t>
            </w:r>
          </w:p>
          <w:p w:rsidR="00341BC6" w:rsidRDefault="00341BC6" w:rsidP="00054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паспортизация автодорог;</w:t>
            </w:r>
          </w:p>
          <w:p w:rsidR="00341BC6" w:rsidRPr="001776CB" w:rsidRDefault="00341BC6" w:rsidP="00054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дорожных  знаков;</w:t>
            </w:r>
          </w:p>
          <w:p w:rsidR="00341BC6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>ремонт автомобильных дорог;</w:t>
            </w:r>
          </w:p>
          <w:p w:rsidR="00341BC6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ямочный ремонт автомобильных дорог;</w:t>
            </w:r>
          </w:p>
          <w:p w:rsidR="00341BC6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грейдирование грунтовых дорог;</w:t>
            </w:r>
          </w:p>
          <w:p w:rsidR="00341BC6" w:rsidRPr="001776CB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очистка дренажей;</w:t>
            </w:r>
          </w:p>
          <w:p w:rsidR="00341BC6" w:rsidRPr="001776CB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ремонт тротуаров;</w:t>
            </w:r>
          </w:p>
          <w:p w:rsidR="00341BC6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ремонт сооружений и элементов дорог и проездов.</w:t>
            </w:r>
          </w:p>
          <w:p w:rsidR="00341BC6" w:rsidRPr="001776CB" w:rsidRDefault="00341BC6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BC6" w:rsidRPr="001776CB" w:rsidTr="00F75A19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 xml:space="preserve">Администрация Мамаканского городского поселения </w:t>
            </w:r>
          </w:p>
        </w:tc>
      </w:tr>
      <w:tr w:rsidR="00341BC6" w:rsidRPr="001776CB" w:rsidTr="00F75A19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Default="00341BC6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341BC6" w:rsidRDefault="00341BC6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C6" w:rsidRDefault="00341BC6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C6" w:rsidRDefault="00341BC6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C6" w:rsidRDefault="00341BC6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C6" w:rsidRPr="001776CB" w:rsidRDefault="00341BC6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BB0020" w:rsidRDefault="00341BC6" w:rsidP="001776CB">
            <w:pPr>
              <w:pStyle w:val="afa"/>
              <w:rPr>
                <w:rFonts w:ascii="Times New Roman" w:hAnsi="Times New Roman" w:cs="Times New Roman"/>
              </w:rPr>
            </w:pPr>
            <w:r w:rsidRPr="00BB0020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бюджета (субсидии) за счет средств дорожного фонда Иркутской области и местного бюджета муниципального образования Мамаканское городское поселение.</w:t>
            </w:r>
          </w:p>
          <w:p w:rsidR="00341BC6" w:rsidRPr="001776CB" w:rsidRDefault="00341BC6" w:rsidP="007708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на условиях софинансирования бюджетом муниципального образования Мамаканское городское поселение. Размер финансового участия муниципального образования не менее 1%.</w:t>
            </w:r>
          </w:p>
        </w:tc>
      </w:tr>
      <w:tr w:rsidR="00341BC6" w:rsidRPr="001776CB" w:rsidTr="00F75A19">
        <w:trPr>
          <w:trHeight w:val="4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  <w:p w:rsidR="00341BC6" w:rsidRPr="001776CB" w:rsidRDefault="00341BC6" w:rsidP="00054FF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7D35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  <w:p w:rsidR="00341BC6" w:rsidRPr="001776CB" w:rsidRDefault="00341BC6" w:rsidP="007D35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41BC6" w:rsidRPr="001776CB" w:rsidTr="00F75A19">
        <w:trPr>
          <w:trHeight w:val="31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2942547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BC6" w:rsidRPr="001776CB" w:rsidTr="00F75A19">
        <w:trPr>
          <w:trHeight w:val="26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BC6" w:rsidRPr="001776CB" w:rsidTr="00F75A19">
        <w:trPr>
          <w:trHeight w:val="27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2324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BC6" w:rsidRPr="001776CB" w:rsidTr="00F75A1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Организационная схема управления контроля за реализацией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5A03E7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 xml:space="preserve">Организацию контроля за реализацией Программы осуществляет </w:t>
            </w:r>
            <w:r>
              <w:rPr>
                <w:sz w:val="24"/>
              </w:rPr>
              <w:t>специалист по благоустройству и дорожному хозяйству .</w:t>
            </w:r>
          </w:p>
        </w:tc>
      </w:tr>
      <w:tr w:rsidR="00341BC6" w:rsidRPr="001776CB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smartTag w:uri="urn:schemas-microsoft-com:office:smarttags" w:element="metricconverter">
              <w:smartTagPr>
                <w:attr w:name="ProductID" w:val="4,2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4,25</w:t>
              </w:r>
              <w:r w:rsidRPr="001776CB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1776C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341BC6" w:rsidRPr="001776CB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776CB" w:rsidRDefault="00341BC6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 xml:space="preserve">Оценка результативности Программы производится путем сравнения фактического значения целевого </w:t>
            </w:r>
            <w:r>
              <w:rPr>
                <w:sz w:val="24"/>
              </w:rPr>
              <w:t>показателя</w:t>
            </w:r>
            <w:r w:rsidRPr="001776CB">
              <w:rPr>
                <w:sz w:val="24"/>
              </w:rPr>
              <w:t xml:space="preserve"> с базовым значением и с</w:t>
            </w:r>
            <w:r>
              <w:rPr>
                <w:sz w:val="24"/>
              </w:rPr>
              <w:t xml:space="preserve"> установленным значением на 2015-2017</w:t>
            </w:r>
            <w:r w:rsidRPr="001776CB">
              <w:rPr>
                <w:sz w:val="24"/>
              </w:rPr>
              <w:t xml:space="preserve"> годы</w:t>
            </w:r>
          </w:p>
        </w:tc>
      </w:tr>
    </w:tbl>
    <w:p w:rsidR="00341BC6" w:rsidRPr="001776CB" w:rsidRDefault="00341BC6" w:rsidP="006B7829">
      <w:pPr>
        <w:pStyle w:val="ab"/>
        <w:tabs>
          <w:tab w:val="left" w:pos="851"/>
        </w:tabs>
        <w:ind w:firstLine="0"/>
        <w:jc w:val="center"/>
        <w:rPr>
          <w:b/>
          <w:sz w:val="24"/>
        </w:rPr>
      </w:pPr>
    </w:p>
    <w:p w:rsidR="00341BC6" w:rsidRPr="001776CB" w:rsidRDefault="00341BC6" w:rsidP="006B7829">
      <w:pPr>
        <w:pStyle w:val="ab"/>
        <w:tabs>
          <w:tab w:val="left" w:pos="851"/>
        </w:tabs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341BC6" w:rsidRPr="001776CB" w:rsidRDefault="00341BC6" w:rsidP="00054FF4">
      <w:pPr>
        <w:pStyle w:val="ab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sz w:val="24"/>
        </w:rPr>
        <w:t xml:space="preserve"> </w:t>
      </w:r>
    </w:p>
    <w:p w:rsidR="00341BC6" w:rsidRPr="001776CB" w:rsidRDefault="00341BC6" w:rsidP="00054FF4">
      <w:pPr>
        <w:pStyle w:val="ab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b/>
          <w:sz w:val="24"/>
        </w:rPr>
        <w:tab/>
      </w:r>
      <w:r w:rsidRPr="001776CB">
        <w:rPr>
          <w:sz w:val="24"/>
        </w:rPr>
        <w:t xml:space="preserve">В </w:t>
      </w:r>
      <w:r>
        <w:rPr>
          <w:sz w:val="24"/>
        </w:rPr>
        <w:t>настоящий момент</w:t>
      </w:r>
      <w:r w:rsidRPr="001776CB">
        <w:rPr>
          <w:sz w:val="24"/>
        </w:rPr>
        <w:t xml:space="preserve"> на территории муниципального образования Мамаканское городское поселение автомобильные дороги не отвечают в полной мере современным требованиям. Несмотря на систематически проводимые ремонтные работы, требуется создание условий для комплексного проведения ремонта асфальтобетонного покрытия автомобильных дорог  и дорожных сооружений. </w:t>
      </w:r>
    </w:p>
    <w:p w:rsidR="00341BC6" w:rsidRPr="001776CB" w:rsidRDefault="00341BC6" w:rsidP="00054FF4">
      <w:pPr>
        <w:pStyle w:val="ab"/>
        <w:tabs>
          <w:tab w:val="left" w:pos="540"/>
          <w:tab w:val="left" w:pos="851"/>
        </w:tabs>
        <w:ind w:firstLine="0"/>
        <w:rPr>
          <w:sz w:val="24"/>
        </w:rPr>
      </w:pPr>
      <w:r w:rsidRPr="001776CB">
        <w:rPr>
          <w:sz w:val="24"/>
        </w:rPr>
        <w:tab/>
        <w:t>По состоянию на 1 ян</w:t>
      </w:r>
      <w:r>
        <w:rPr>
          <w:sz w:val="24"/>
        </w:rPr>
        <w:t>варя 2014</w:t>
      </w:r>
      <w:r w:rsidRPr="001776CB">
        <w:rPr>
          <w:sz w:val="24"/>
        </w:rPr>
        <w:t xml:space="preserve"> года 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 w:rsidRPr="001776CB">
          <w:rPr>
            <w:sz w:val="24"/>
          </w:rPr>
          <w:t>19,3 км</w:t>
        </w:r>
      </w:smartTag>
      <w:r w:rsidRPr="001776CB">
        <w:rPr>
          <w:sz w:val="24"/>
        </w:rPr>
        <w:t>.</w:t>
      </w:r>
    </w:p>
    <w:p w:rsidR="00341BC6" w:rsidRPr="001776CB" w:rsidRDefault="00341BC6" w:rsidP="00054FF4">
      <w:pPr>
        <w:pStyle w:val="ab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дорог.</w:t>
      </w:r>
    </w:p>
    <w:p w:rsidR="00341BC6" w:rsidRPr="001776CB" w:rsidRDefault="00341BC6" w:rsidP="00054FF4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мероприятия, направленные на ремонт асфальтобетонного покрытия, дорожных сооружений, объектов дорожной инфраструктуры.</w:t>
      </w:r>
    </w:p>
    <w:p w:rsidR="00341BC6" w:rsidRPr="001776CB" w:rsidRDefault="00341BC6" w:rsidP="00054FF4">
      <w:pPr>
        <w:pStyle w:val="ab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lastRenderedPageBreak/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дорожного хозяйства.</w:t>
      </w:r>
    </w:p>
    <w:p w:rsidR="00341BC6" w:rsidRPr="001776CB" w:rsidRDefault="00341BC6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341BC6" w:rsidRPr="001776CB" w:rsidRDefault="00341BC6" w:rsidP="00F81C12">
      <w:pPr>
        <w:pStyle w:val="ab"/>
        <w:numPr>
          <w:ilvl w:val="0"/>
          <w:numId w:val="14"/>
        </w:numPr>
        <w:jc w:val="center"/>
        <w:rPr>
          <w:b/>
          <w:sz w:val="24"/>
        </w:rPr>
      </w:pPr>
      <w:r w:rsidRPr="001776CB">
        <w:rPr>
          <w:b/>
          <w:sz w:val="24"/>
        </w:rPr>
        <w:t>Определение целей и задач Программы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муниципального образования Мамаканское городское поселение. 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341BC6" w:rsidRPr="001776CB" w:rsidRDefault="00341BC6" w:rsidP="00054FF4">
      <w:pPr>
        <w:pStyle w:val="ab"/>
        <w:ind w:firstLine="540"/>
        <w:rPr>
          <w:sz w:val="24"/>
        </w:rPr>
      </w:pPr>
    </w:p>
    <w:p w:rsidR="00341BC6" w:rsidRPr="001776CB" w:rsidRDefault="00341BC6" w:rsidP="006A27FD">
      <w:pPr>
        <w:pStyle w:val="ab"/>
        <w:numPr>
          <w:ilvl w:val="0"/>
          <w:numId w:val="14"/>
        </w:numPr>
        <w:jc w:val="center"/>
        <w:rPr>
          <w:b/>
          <w:sz w:val="24"/>
        </w:rPr>
      </w:pPr>
      <w:r w:rsidRPr="001776CB">
        <w:rPr>
          <w:b/>
          <w:sz w:val="24"/>
        </w:rPr>
        <w:t>Целевые индикаторы Программы</w:t>
      </w:r>
    </w:p>
    <w:p w:rsidR="00341BC6" w:rsidRPr="001776CB" w:rsidRDefault="00341BC6" w:rsidP="006A27FD">
      <w:pPr>
        <w:pStyle w:val="ab"/>
        <w:ind w:left="720" w:firstLine="0"/>
        <w:rPr>
          <w:b/>
          <w:sz w:val="24"/>
        </w:rPr>
      </w:pPr>
    </w:p>
    <w:tbl>
      <w:tblPr>
        <w:tblW w:w="9498" w:type="dxa"/>
        <w:tblInd w:w="108" w:type="dxa"/>
        <w:tblLook w:val="0000"/>
      </w:tblPr>
      <w:tblGrid>
        <w:gridCol w:w="4361"/>
        <w:gridCol w:w="1502"/>
        <w:gridCol w:w="1532"/>
        <w:gridCol w:w="985"/>
        <w:gridCol w:w="1118"/>
      </w:tblGrid>
      <w:tr w:rsidR="00341BC6" w:rsidRPr="001776CB" w:rsidTr="00B93DD9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 w:rsidRPr="001776CB">
              <w:rPr>
                <w:b/>
                <w:sz w:val="24"/>
              </w:rPr>
              <w:t>Целевой индикатор</w:t>
            </w:r>
          </w:p>
          <w:p w:rsidR="00341BC6" w:rsidRPr="001776CB" w:rsidRDefault="00341BC6" w:rsidP="00054FF4">
            <w:pPr>
              <w:pStyle w:val="ab"/>
              <w:ind w:firstLine="0"/>
              <w:jc w:val="center"/>
              <w:rPr>
                <w:b/>
                <w:sz w:val="24"/>
              </w:rPr>
            </w:pPr>
            <w:r w:rsidRPr="001776CB">
              <w:rPr>
                <w:b/>
                <w:sz w:val="24"/>
              </w:rPr>
              <w:t>Программы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 w:rsidRPr="001776CB">
              <w:rPr>
                <w:b/>
                <w:sz w:val="24"/>
              </w:rPr>
              <w:t>Единица измерения индикатора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 w:rsidRPr="001776CB">
              <w:rPr>
                <w:b/>
                <w:sz w:val="24"/>
              </w:rPr>
              <w:t>Значение показателя (индикатора)</w:t>
            </w:r>
          </w:p>
        </w:tc>
      </w:tr>
      <w:tr w:rsidR="00341BC6" w:rsidRPr="001776CB" w:rsidTr="00B93DD9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  <w:r w:rsidRPr="001776CB">
              <w:rPr>
                <w:b/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 w:rsidRPr="001776CB">
              <w:rPr>
                <w:b/>
                <w:sz w:val="24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Pr="001776CB">
              <w:rPr>
                <w:b/>
                <w:sz w:val="24"/>
              </w:rPr>
              <w:t xml:space="preserve"> год</w:t>
            </w:r>
          </w:p>
        </w:tc>
      </w:tr>
      <w:tr w:rsidR="00341BC6" w:rsidRPr="001776CB" w:rsidTr="00B93DD9">
        <w:trPr>
          <w:trHeight w:val="5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</w:t>
            </w:r>
          </w:p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 w:rsidRPr="001776CB">
              <w:rPr>
                <w:sz w:val="24"/>
              </w:rPr>
              <w:t>Ремонт автомобильных дорог местного значения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Pr="001776CB" w:rsidRDefault="00341BC6" w:rsidP="006943F8">
            <w:pPr>
              <w:pStyle w:val="ab"/>
              <w:snapToGrid w:val="0"/>
              <w:ind w:firstLine="0"/>
              <w:rPr>
                <w:sz w:val="24"/>
                <w:vertAlign w:val="superscript"/>
              </w:rPr>
            </w:pPr>
            <w:r w:rsidRPr="001776CB">
              <w:rPr>
                <w:sz w:val="24"/>
              </w:rPr>
              <w:t>км.</w:t>
            </w:r>
          </w:p>
          <w:p w:rsidR="00341BC6" w:rsidRPr="001776CB" w:rsidRDefault="00341BC6" w:rsidP="00054FF4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9A18AB">
            <w:pPr>
              <w:pStyle w:val="ab"/>
              <w:snapToGrid w:val="0"/>
              <w:ind w:right="-76" w:hanging="32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Default="00341BC6" w:rsidP="00EE628F">
            <w:pPr>
              <w:pStyle w:val="ab"/>
              <w:snapToGrid w:val="0"/>
              <w:ind w:firstLine="0"/>
              <w:rPr>
                <w:sz w:val="24"/>
              </w:rPr>
            </w:pPr>
          </w:p>
          <w:p w:rsidR="00341BC6" w:rsidRPr="009E406A" w:rsidRDefault="00341BC6" w:rsidP="009E406A"/>
          <w:p w:rsidR="00341BC6" w:rsidRDefault="00341BC6" w:rsidP="009E406A"/>
          <w:p w:rsidR="00341BC6" w:rsidRPr="00EE628F" w:rsidRDefault="00341BC6" w:rsidP="009E4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628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Default="00341BC6" w:rsidP="009E406A">
            <w:pPr>
              <w:pStyle w:val="ab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341BC6" w:rsidRPr="001776CB" w:rsidRDefault="00341BC6" w:rsidP="009E406A">
            <w:pPr>
              <w:pStyle w:val="ab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3,00</w:t>
            </w:r>
          </w:p>
        </w:tc>
      </w:tr>
    </w:tbl>
    <w:p w:rsidR="00341BC6" w:rsidRPr="001776CB" w:rsidRDefault="00341BC6" w:rsidP="00F234B8">
      <w:pPr>
        <w:pStyle w:val="ab"/>
        <w:ind w:firstLine="0"/>
        <w:jc w:val="center"/>
        <w:rPr>
          <w:b/>
          <w:sz w:val="24"/>
        </w:rPr>
      </w:pPr>
    </w:p>
    <w:p w:rsidR="00341BC6" w:rsidRPr="001776CB" w:rsidRDefault="00341BC6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5. Срок реализации Программы</w:t>
      </w:r>
    </w:p>
    <w:p w:rsidR="00341BC6" w:rsidRPr="001776CB" w:rsidRDefault="00341BC6" w:rsidP="00054FF4">
      <w:pPr>
        <w:pStyle w:val="ab"/>
        <w:ind w:firstLine="540"/>
        <w:rPr>
          <w:sz w:val="24"/>
        </w:rPr>
      </w:pPr>
    </w:p>
    <w:p w:rsidR="00341BC6" w:rsidRPr="001776CB" w:rsidRDefault="00341BC6" w:rsidP="00054FF4">
      <w:pPr>
        <w:pStyle w:val="ab"/>
        <w:ind w:firstLine="540"/>
        <w:rPr>
          <w:sz w:val="24"/>
        </w:rPr>
      </w:pPr>
      <w:r>
        <w:rPr>
          <w:sz w:val="24"/>
        </w:rPr>
        <w:t>Срок реализации Программы - 2015-2017</w:t>
      </w:r>
      <w:r w:rsidRPr="001776CB">
        <w:rPr>
          <w:sz w:val="24"/>
        </w:rPr>
        <w:t xml:space="preserve"> годы.</w:t>
      </w:r>
    </w:p>
    <w:p w:rsidR="00341BC6" w:rsidRPr="001776CB" w:rsidRDefault="00341BC6" w:rsidP="00054FF4">
      <w:pPr>
        <w:pStyle w:val="ab"/>
        <w:ind w:firstLine="851"/>
        <w:jc w:val="center"/>
        <w:rPr>
          <w:b/>
          <w:sz w:val="24"/>
        </w:rPr>
      </w:pPr>
    </w:p>
    <w:p w:rsidR="00341BC6" w:rsidRPr="001776CB" w:rsidRDefault="00341BC6" w:rsidP="006A27FD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6. Система программных мероприятий</w:t>
      </w:r>
    </w:p>
    <w:tbl>
      <w:tblPr>
        <w:tblW w:w="9356" w:type="dxa"/>
        <w:tblInd w:w="108" w:type="dxa"/>
        <w:tblLayout w:type="fixed"/>
        <w:tblLook w:val="0000"/>
      </w:tblPr>
      <w:tblGrid>
        <w:gridCol w:w="2808"/>
        <w:gridCol w:w="3177"/>
        <w:gridCol w:w="1476"/>
        <w:gridCol w:w="1895"/>
      </w:tblGrid>
      <w:tr w:rsidR="00341BC6" w:rsidRPr="001776C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Цель, задача, мероприятия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Описание программных мероприятий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Сроки</w:t>
            </w:r>
          </w:p>
          <w:p w:rsidR="00341BC6" w:rsidRPr="001776CB" w:rsidRDefault="00341BC6" w:rsidP="00054FF4">
            <w:pPr>
              <w:pStyle w:val="ab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реализации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Ответственные</w:t>
            </w:r>
          </w:p>
          <w:p w:rsidR="00341BC6" w:rsidRPr="001776CB" w:rsidRDefault="00341BC6" w:rsidP="00054FF4">
            <w:pPr>
              <w:pStyle w:val="ab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исполнители</w:t>
            </w:r>
          </w:p>
        </w:tc>
      </w:tr>
      <w:tr w:rsidR="00341BC6" w:rsidRPr="001776CB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 xml:space="preserve"> Цель: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Мамаканского муниципального образования</w:t>
            </w:r>
          </w:p>
        </w:tc>
      </w:tr>
      <w:tr w:rsidR="00341BC6" w:rsidRPr="001776CB"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 xml:space="preserve">Задачи: </w:t>
            </w:r>
          </w:p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обеспечение сохранности автомобильных дорог муниципального образования Мамаканское городское поселение, путем выполнения эксплуатационных и ремонтных мероприятий;</w:t>
            </w:r>
          </w:p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повышение уровня благоустройства автомобильных дорог на территории муниципального образования Мамаканское городское поселение;</w:t>
            </w:r>
          </w:p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повышение безопасности дорожного движения;</w:t>
            </w:r>
          </w:p>
          <w:p w:rsidR="00341BC6" w:rsidRPr="001776CB" w:rsidRDefault="00341BC6" w:rsidP="00E1336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t>- проведение текущего ремонта улиц, дорог, внутриквартальных проездов, частного сектора с регулярным гр</w:t>
            </w:r>
            <w:r>
              <w:rPr>
                <w:sz w:val="24"/>
              </w:rPr>
              <w:t>ейдированием, ямочным ремонтом.</w:t>
            </w:r>
          </w:p>
          <w:p w:rsidR="00341BC6" w:rsidRPr="001776CB" w:rsidRDefault="00341BC6" w:rsidP="00E13363">
            <w:pPr>
              <w:pStyle w:val="ab"/>
              <w:ind w:firstLine="0"/>
              <w:rPr>
                <w:sz w:val="24"/>
              </w:rPr>
            </w:pPr>
            <w:r w:rsidRPr="001776CB">
              <w:rPr>
                <w:sz w:val="24"/>
              </w:rPr>
              <w:lastRenderedPageBreak/>
              <w:t>- изготовление технической документации на дороги муниципальной собственности.</w:t>
            </w:r>
          </w:p>
        </w:tc>
      </w:tr>
      <w:tr w:rsidR="00341BC6" w:rsidRPr="001776CB" w:rsidTr="00F75A19">
        <w:trPr>
          <w:trHeight w:val="12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</w:p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776CB">
              <w:rPr>
                <w:sz w:val="24"/>
              </w:rPr>
              <w:t xml:space="preserve">разработка сметной </w:t>
            </w:r>
            <w:r>
              <w:rPr>
                <w:sz w:val="24"/>
              </w:rPr>
              <w:t xml:space="preserve">  </w:t>
            </w:r>
            <w:r w:rsidRPr="001776CB">
              <w:rPr>
                <w:sz w:val="24"/>
              </w:rPr>
              <w:t>документации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</w:p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 w:rsidRPr="001776CB">
              <w:rPr>
                <w:sz w:val="24"/>
              </w:rPr>
              <w:t xml:space="preserve">Подготовка сметной документации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2015 - 2017</w:t>
            </w:r>
            <w:r w:rsidRPr="001776CB">
              <w:rPr>
                <w:sz w:val="24"/>
              </w:rPr>
              <w:t xml:space="preserve">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BC6" w:rsidRDefault="00341BC6" w:rsidP="008D1AB5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итогам определения поставщиков (подрядчиков, исполнителей) в соответствии с Федеральным законом от 05.04.13г №44-ФЗ « о контракт ной системе  в сфере закупок товаров,работ,      </w:t>
            </w:r>
          </w:p>
          <w:p w:rsidR="00341BC6" w:rsidRPr="001776CB" w:rsidRDefault="00341BC6" w:rsidP="008D1AB5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услуг для обеспечения государствен -ных  и муницыпаль – ных нужд.»</w:t>
            </w:r>
          </w:p>
        </w:tc>
      </w:tr>
      <w:tr w:rsidR="00341BC6" w:rsidRPr="001776CB" w:rsidTr="00F75A1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2 .</w:t>
            </w:r>
            <w:r w:rsidRPr="001776CB">
              <w:rPr>
                <w:sz w:val="24"/>
              </w:rPr>
              <w:t>ремонт асфальтобетонного покрытия автомобильных дорог, сооружений и элементов дорог</w:t>
            </w:r>
            <w:r>
              <w:rPr>
                <w:sz w:val="24"/>
              </w:rPr>
              <w:t>.</w:t>
            </w:r>
          </w:p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. Содержание автодорог  (грейдирование)</w:t>
            </w:r>
          </w:p>
          <w:p w:rsidR="00341BC6" w:rsidRDefault="00341BC6" w:rsidP="00054FF4">
            <w:pPr>
              <w:pStyle w:val="ab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4. Установка дорожных знаков.</w:t>
            </w:r>
          </w:p>
          <w:p w:rsidR="00341BC6" w:rsidRDefault="00341BC6" w:rsidP="00054FF4">
            <w:pPr>
              <w:pStyle w:val="ab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. Содержание и очистка дренажей вдоль автодорог </w:t>
            </w:r>
          </w:p>
          <w:p w:rsidR="00341BC6" w:rsidRPr="001776CB" w:rsidRDefault="00341BC6" w:rsidP="00054FF4">
            <w:pPr>
              <w:pStyle w:val="ab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 Ямочный ремонт    дорог.  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E13363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 w:rsidRPr="001776CB">
              <w:rPr>
                <w:sz w:val="24"/>
              </w:rPr>
              <w:t>Организация работ по ремонту автомобильных дорог на территории Мамаканского муниципального образования в соответствии с утвержденным планом реализации настоящей Программы</w:t>
            </w:r>
            <w:r>
              <w:rPr>
                <w:sz w:val="24"/>
              </w:rPr>
              <w:t xml:space="preserve"> , содержанию дорог и коммуникаций . Организация безопасности дорожного движения.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</w:p>
        </w:tc>
      </w:tr>
    </w:tbl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Перечень объектов по ремонту автомобильных дорог на каждый год утверждается постановлением главы администрации Мамаканского городского поселения.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При обосновании системы мероприятий Программы были учтены следующие тенденции: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в течение длительного периода темпы износа автомобильных дорог были выше темпов ремонта;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в течение длительного времени имело место накопление отставания в выполнении ремонтных работ.</w:t>
      </w:r>
    </w:p>
    <w:p w:rsidR="00341BC6" w:rsidRPr="001776CB" w:rsidRDefault="00341BC6" w:rsidP="00054FF4">
      <w:pPr>
        <w:pStyle w:val="ab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</w:p>
    <w:p w:rsidR="00341BC6" w:rsidRPr="001776CB" w:rsidRDefault="00341BC6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7. Ресурсное обеспечение Программы: кадровое, техническое,</w:t>
      </w:r>
    </w:p>
    <w:p w:rsidR="00341BC6" w:rsidRPr="001776CB" w:rsidRDefault="00341BC6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организационное и финансовое</w:t>
      </w:r>
    </w:p>
    <w:p w:rsidR="00341BC6" w:rsidRPr="001776CB" w:rsidRDefault="00341BC6" w:rsidP="00054FF4">
      <w:pPr>
        <w:pStyle w:val="ab"/>
        <w:ind w:firstLine="0"/>
        <w:rPr>
          <w:sz w:val="24"/>
        </w:rPr>
      </w:pP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Программы осуществляется </w:t>
      </w:r>
      <w:r>
        <w:rPr>
          <w:rFonts w:ascii="Times New Roman" w:hAnsi="Times New Roman"/>
          <w:sz w:val="24"/>
          <w:szCs w:val="24"/>
        </w:rPr>
        <w:t>за счёт средств областного бюджета, дорожного фонда и местного бюджета</w:t>
      </w:r>
      <w:r w:rsidRPr="001776CB">
        <w:rPr>
          <w:rFonts w:ascii="Times New Roman" w:hAnsi="Times New Roman"/>
          <w:sz w:val="24"/>
          <w:szCs w:val="24"/>
        </w:rPr>
        <w:t xml:space="preserve"> муниципального образования Мамаканское городское поселение. Размер финансового участия муниц</w:t>
      </w:r>
      <w:r>
        <w:rPr>
          <w:rFonts w:ascii="Times New Roman" w:hAnsi="Times New Roman"/>
          <w:sz w:val="24"/>
          <w:szCs w:val="24"/>
        </w:rPr>
        <w:t>ипального образования не менее 5</w:t>
      </w:r>
      <w:r w:rsidRPr="001776CB">
        <w:rPr>
          <w:rFonts w:ascii="Times New Roman" w:hAnsi="Times New Roman"/>
          <w:sz w:val="24"/>
          <w:szCs w:val="24"/>
        </w:rPr>
        <w:t xml:space="preserve"> %.</w:t>
      </w:r>
    </w:p>
    <w:p w:rsidR="00341BC6" w:rsidRPr="001776CB" w:rsidRDefault="00341BC6" w:rsidP="006F56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Общий объем сред</w:t>
      </w:r>
      <w:r>
        <w:rPr>
          <w:rFonts w:ascii="Times New Roman" w:hAnsi="Times New Roman"/>
          <w:sz w:val="24"/>
          <w:szCs w:val="24"/>
        </w:rPr>
        <w:t xml:space="preserve">ств на реализацию Программы – 10 024547    </w:t>
      </w:r>
      <w:r w:rsidRPr="001776CB">
        <w:rPr>
          <w:rFonts w:ascii="Times New Roman" w:hAnsi="Times New Roman"/>
          <w:sz w:val="24"/>
          <w:szCs w:val="24"/>
        </w:rPr>
        <w:t xml:space="preserve"> тыс. руб., из них по источникам:</w:t>
      </w:r>
    </w:p>
    <w:p w:rsidR="00341BC6" w:rsidRPr="001776CB" w:rsidRDefault="00341BC6" w:rsidP="006F56A7">
      <w:pPr>
        <w:ind w:firstLine="540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средства местного бюджета – </w:t>
      </w:r>
      <w:r>
        <w:rPr>
          <w:rFonts w:ascii="Times New Roman" w:hAnsi="Times New Roman"/>
          <w:sz w:val="24"/>
          <w:szCs w:val="24"/>
        </w:rPr>
        <w:t xml:space="preserve">   10 024547       </w:t>
      </w:r>
      <w:r w:rsidRPr="001776CB">
        <w:rPr>
          <w:rFonts w:ascii="Times New Roman" w:hAnsi="Times New Roman"/>
          <w:sz w:val="24"/>
          <w:szCs w:val="24"/>
        </w:rPr>
        <w:t xml:space="preserve"> тыс. руб.,</w:t>
      </w:r>
    </w:p>
    <w:p w:rsidR="00341BC6" w:rsidRPr="001776CB" w:rsidRDefault="00341BC6" w:rsidP="006F56A7">
      <w:pPr>
        <w:ind w:firstLine="540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сре</w:t>
      </w:r>
      <w:r>
        <w:rPr>
          <w:rFonts w:ascii="Times New Roman" w:hAnsi="Times New Roman"/>
          <w:sz w:val="24"/>
          <w:szCs w:val="24"/>
        </w:rPr>
        <w:t xml:space="preserve">дства областного бюджета –        </w:t>
      </w:r>
      <w:r w:rsidRPr="001776CB">
        <w:rPr>
          <w:rFonts w:ascii="Times New Roman" w:hAnsi="Times New Roman"/>
          <w:sz w:val="24"/>
          <w:szCs w:val="24"/>
        </w:rPr>
        <w:t xml:space="preserve"> тыс. руб.</w:t>
      </w:r>
    </w:p>
    <w:p w:rsidR="00341BC6" w:rsidRPr="001776CB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Кадровым обеспечением Программы являются сотрудники администрации Мамаканского городского поселения.</w:t>
      </w:r>
    </w:p>
    <w:p w:rsidR="00341BC6" w:rsidRPr="001776CB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341BC6" w:rsidRPr="001776CB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341BC6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 xml:space="preserve">Финансовое обеспечение: </w:t>
      </w:r>
    </w:p>
    <w:p w:rsidR="00341BC6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341BC6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079"/>
        <w:gridCol w:w="1182"/>
        <w:gridCol w:w="708"/>
        <w:gridCol w:w="1229"/>
        <w:gridCol w:w="756"/>
        <w:gridCol w:w="1126"/>
        <w:gridCol w:w="851"/>
        <w:gridCol w:w="1850"/>
      </w:tblGrid>
      <w:tr w:rsidR="00341BC6" w:rsidRPr="001776CB" w:rsidTr="001C39ED"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 w:rsidRPr="001776CB">
              <w:rPr>
                <w:b/>
                <w:sz w:val="24"/>
              </w:rPr>
              <w:lastRenderedPageBreak/>
              <w:t>Мероприятия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C39ED" w:rsidRDefault="00341BC6" w:rsidP="00735EB8">
            <w:pPr>
              <w:pStyle w:val="ab"/>
              <w:snapToGrid w:val="0"/>
              <w:ind w:firstLine="0"/>
              <w:rPr>
                <w:b/>
                <w:sz w:val="24"/>
              </w:rPr>
            </w:pPr>
            <w:r w:rsidRPr="001C39ED">
              <w:rPr>
                <w:b/>
                <w:sz w:val="24"/>
              </w:rPr>
              <w:t>Объем финансирования по мероприятиям и годам (тыс. руб.)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 w:rsidRPr="001776CB">
              <w:rPr>
                <w:b/>
                <w:sz w:val="24"/>
              </w:rPr>
              <w:t>Ответствен</w:t>
            </w:r>
            <w:r>
              <w:rPr>
                <w:b/>
                <w:sz w:val="24"/>
              </w:rPr>
              <w:t>н</w:t>
            </w:r>
            <w:r w:rsidRPr="001776CB">
              <w:rPr>
                <w:b/>
                <w:sz w:val="24"/>
              </w:rPr>
              <w:t>ые</w:t>
            </w:r>
          </w:p>
          <w:p w:rsidR="00341BC6" w:rsidRPr="001776CB" w:rsidRDefault="00341BC6" w:rsidP="00E63025">
            <w:pPr>
              <w:pStyle w:val="ab"/>
              <w:ind w:right="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</w:t>
            </w:r>
            <w:r w:rsidRPr="001776CB">
              <w:rPr>
                <w:b/>
                <w:sz w:val="24"/>
              </w:rPr>
              <w:t>и</w:t>
            </w:r>
          </w:p>
        </w:tc>
      </w:tr>
      <w:tr w:rsidR="00341BC6" w:rsidRPr="001776CB" w:rsidTr="001C39ED">
        <w:tc>
          <w:tcPr>
            <w:tcW w:w="2079" w:type="dxa"/>
            <w:vMerge/>
            <w:tcBorders>
              <w:left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C39ED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4"/>
              </w:rPr>
            </w:pPr>
            <w:r w:rsidRPr="001C39ED">
              <w:rPr>
                <w:b/>
                <w:sz w:val="24"/>
              </w:rP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Pr="001C39ED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C39ED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C39ED" w:rsidRDefault="00341BC6" w:rsidP="00054FF4">
            <w:pPr>
              <w:pStyle w:val="ab"/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C39ED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jc w:val="center"/>
              <w:rPr>
                <w:sz w:val="24"/>
              </w:rPr>
            </w:pPr>
          </w:p>
        </w:tc>
      </w:tr>
      <w:tr w:rsidR="00341BC6" w:rsidRPr="001776CB" w:rsidTr="001C39ED"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C39ED" w:rsidRDefault="00341BC6" w:rsidP="00E63025">
            <w:pPr>
              <w:pStyle w:val="ab"/>
              <w:snapToGrid w:val="0"/>
              <w:ind w:left="-108" w:right="-250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C39ED" w:rsidRDefault="00341BC6" w:rsidP="00147253">
            <w:pPr>
              <w:pStyle w:val="ab"/>
              <w:snapToGrid w:val="0"/>
              <w:ind w:left="-108" w:right="-107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Област</w:t>
            </w:r>
          </w:p>
          <w:p w:rsidR="00341BC6" w:rsidRPr="001C39ED" w:rsidRDefault="00341BC6" w:rsidP="00147253">
            <w:pPr>
              <w:pStyle w:val="ab"/>
              <w:snapToGrid w:val="0"/>
              <w:ind w:left="-108" w:right="-107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бюджет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Pr="001C39ED" w:rsidRDefault="00341BC6" w:rsidP="00147253">
            <w:pPr>
              <w:pStyle w:val="ab"/>
              <w:snapToGrid w:val="0"/>
              <w:ind w:left="-108" w:right="-107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Pr="001C39ED" w:rsidRDefault="00341BC6" w:rsidP="00147253">
            <w:pPr>
              <w:pStyle w:val="ab"/>
              <w:ind w:left="-108" w:right="-107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Област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Pr="001C39ED" w:rsidRDefault="00341BC6" w:rsidP="00147253">
            <w:pPr>
              <w:pStyle w:val="ab"/>
              <w:snapToGrid w:val="0"/>
              <w:ind w:left="-108" w:right="-107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Pr="001C39ED" w:rsidRDefault="00341BC6" w:rsidP="00147253">
            <w:pPr>
              <w:pStyle w:val="ab"/>
              <w:snapToGrid w:val="0"/>
              <w:ind w:left="-108" w:right="-107"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Област бюджет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BC6" w:rsidRPr="001776CB" w:rsidRDefault="00341BC6" w:rsidP="00054FF4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  <w:tr w:rsidR="00341BC6" w:rsidRPr="001776CB" w:rsidTr="001C39ED">
        <w:trPr>
          <w:trHeight w:val="123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C6" w:rsidRPr="001776CB" w:rsidRDefault="00341BC6" w:rsidP="001C39ED">
            <w:pPr>
              <w:pStyle w:val="ab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1776CB">
              <w:rPr>
                <w:sz w:val="24"/>
              </w:rPr>
              <w:t>разработка сметной документации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C39ED" w:rsidRDefault="00341BC6" w:rsidP="005E27E1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BC6" w:rsidRPr="001C39ED" w:rsidRDefault="00341BC6" w:rsidP="005E27E1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</w:t>
            </w:r>
            <w:r w:rsidRPr="001C39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1C39ED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C39ED" w:rsidRDefault="00341BC6" w:rsidP="005E27E1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BC6" w:rsidRPr="001C39ED" w:rsidRDefault="00341BC6" w:rsidP="005E27E1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C39ED" w:rsidRDefault="00341BC6" w:rsidP="006F56A7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BC6" w:rsidRPr="001C39ED" w:rsidRDefault="00341BC6" w:rsidP="006F56A7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2 300 000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C39ED" w:rsidRDefault="00341BC6" w:rsidP="006F56A7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341BC6" w:rsidRPr="001C39ED" w:rsidRDefault="00341BC6" w:rsidP="006F56A7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C39ED" w:rsidRDefault="00341BC6" w:rsidP="00D26571">
            <w:pPr>
              <w:pStyle w:val="ab"/>
              <w:snapToGrid w:val="0"/>
              <w:ind w:firstLine="0"/>
              <w:rPr>
                <w:sz w:val="20"/>
                <w:szCs w:val="20"/>
              </w:rPr>
            </w:pPr>
          </w:p>
          <w:p w:rsidR="00341BC6" w:rsidRPr="001C39ED" w:rsidRDefault="00341BC6" w:rsidP="00D26571">
            <w:pPr>
              <w:pStyle w:val="ab"/>
              <w:snapToGrid w:val="0"/>
              <w:ind w:firstLine="0"/>
              <w:rPr>
                <w:sz w:val="20"/>
                <w:szCs w:val="20"/>
              </w:rPr>
            </w:pPr>
            <w:r w:rsidRPr="001C39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1C39E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1C39E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5E27E1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Pr="001776CB" w:rsidRDefault="00341BC6" w:rsidP="005E27E1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  <w:r w:rsidRPr="001776CB">
              <w:rPr>
                <w:sz w:val="24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1BC6" w:rsidRDefault="00341BC6" w:rsidP="00ED2B0D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итогам определения поставщиков (подрядчиков, исполнителей) в соответствии с Федеральным законом от 05.04.13г №44-ФЗ « о контракт ной системе  в сфере закупок товаров,работ,      </w:t>
            </w:r>
          </w:p>
          <w:p w:rsidR="00341BC6" w:rsidRPr="001776CB" w:rsidRDefault="00341BC6" w:rsidP="00ED2B0D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услуг для обеспечения государствен -ных  и муницыпаль – ных нужд.»</w:t>
            </w:r>
          </w:p>
        </w:tc>
      </w:tr>
      <w:tr w:rsidR="00341BC6" w:rsidRPr="001776CB" w:rsidTr="001C39ED">
        <w:trPr>
          <w:trHeight w:val="495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BC6" w:rsidRDefault="00341BC6" w:rsidP="00432DFA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. кап.</w:t>
            </w:r>
            <w:r w:rsidRPr="001776CB">
              <w:rPr>
                <w:sz w:val="24"/>
              </w:rPr>
              <w:t>ремонт асфальтобетонного покрытия автомобильных дорог, сооружений и элементов дорог</w:t>
            </w:r>
            <w:r>
              <w:rPr>
                <w:sz w:val="24"/>
              </w:rPr>
              <w:t>.</w:t>
            </w:r>
          </w:p>
          <w:p w:rsidR="00341BC6" w:rsidRPr="001776CB" w:rsidRDefault="00341BC6" w:rsidP="00432DFA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. Содержание автодорог  (грейдирование)</w:t>
            </w:r>
          </w:p>
          <w:p w:rsidR="00341BC6" w:rsidRDefault="00341BC6" w:rsidP="00432DFA">
            <w:pPr>
              <w:pStyle w:val="ab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3. Установка дорожных знаков.</w:t>
            </w:r>
          </w:p>
          <w:p w:rsidR="00341BC6" w:rsidRDefault="00341BC6" w:rsidP="00432DFA">
            <w:pPr>
              <w:pStyle w:val="ab"/>
              <w:snapToGrid w:val="0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4 . Содержание и очистка дренажей вдоль автодорог.</w:t>
            </w:r>
          </w:p>
          <w:p w:rsidR="00341BC6" w:rsidRDefault="00341BC6" w:rsidP="00F90DF7">
            <w:pPr>
              <w:pStyle w:val="ab"/>
              <w:snapToGrid w:val="0"/>
              <w:ind w:left="-108" w:right="-108" w:firstLine="0"/>
              <w:rPr>
                <w:sz w:val="24"/>
              </w:rPr>
            </w:pPr>
            <w:r>
              <w:rPr>
                <w:sz w:val="24"/>
              </w:rPr>
              <w:t xml:space="preserve">  5. Ямочный ремонт    дорог.  </w:t>
            </w:r>
          </w:p>
          <w:p w:rsidR="00341BC6" w:rsidRPr="001776CB" w:rsidRDefault="00341BC6" w:rsidP="00F90DF7">
            <w:pPr>
              <w:pStyle w:val="ab"/>
              <w:snapToGrid w:val="0"/>
              <w:ind w:left="-108" w:right="-108" w:firstLine="0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Default="00341BC6" w:rsidP="00F90DF7"/>
          <w:p w:rsidR="00341BC6" w:rsidRDefault="00341BC6" w:rsidP="00F90DF7"/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563 348 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16 453</w:t>
            </w: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62 746 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Default="00341BC6" w:rsidP="00F90DF7"/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650 000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18 000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C6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Pr="00F90DF7" w:rsidRDefault="00341BC6" w:rsidP="00F90DF7"/>
          <w:p w:rsidR="00341BC6" w:rsidRDefault="00341BC6" w:rsidP="00F90DF7"/>
          <w:p w:rsidR="00341BC6" w:rsidRDefault="00341BC6" w:rsidP="00F90DF7"/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700 000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74 000</w:t>
            </w: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</w:p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Pr="00F90DF7" w:rsidRDefault="00341BC6" w:rsidP="00F90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</w:p>
        </w:tc>
      </w:tr>
      <w:tr w:rsidR="00341BC6" w:rsidRPr="001776CB" w:rsidTr="001C39ED">
        <w:trPr>
          <w:trHeight w:val="1102"/>
        </w:trPr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1BC6" w:rsidRDefault="00341BC6" w:rsidP="00F90DF7">
            <w:pPr>
              <w:pStyle w:val="ab"/>
              <w:snapToGrid w:val="0"/>
              <w:ind w:left="-108" w:right="-108" w:firstLine="0"/>
              <w:rPr>
                <w:sz w:val="24"/>
              </w:rPr>
            </w:pPr>
          </w:p>
          <w:p w:rsidR="00341BC6" w:rsidRDefault="00341BC6" w:rsidP="00F90DF7">
            <w:pPr>
              <w:pStyle w:val="ab"/>
              <w:snapToGrid w:val="0"/>
              <w:ind w:left="-108" w:right="-108" w:firstLine="0"/>
              <w:rPr>
                <w:sz w:val="24"/>
              </w:rPr>
            </w:pPr>
            <w:r>
              <w:rPr>
                <w:sz w:val="24"/>
              </w:rPr>
              <w:t>Итого :</w:t>
            </w:r>
          </w:p>
          <w:p w:rsidR="00341BC6" w:rsidRDefault="00341BC6" w:rsidP="00F90DF7">
            <w:pPr>
              <w:pStyle w:val="ab"/>
              <w:snapToGrid w:val="0"/>
              <w:ind w:left="-108" w:right="-108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Pr="001C39ED" w:rsidRDefault="00341BC6" w:rsidP="00F90DF7">
            <w:pPr>
              <w:rPr>
                <w:rFonts w:ascii="Times New Roman" w:hAnsi="Times New Roman"/>
              </w:rPr>
            </w:pPr>
            <w:r w:rsidRPr="001C39ED">
              <w:rPr>
                <w:rFonts w:ascii="Times New Roman" w:hAnsi="Times New Roman"/>
              </w:rPr>
              <w:t>2942 547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BC6" w:rsidRPr="001C39ED" w:rsidRDefault="00341BC6" w:rsidP="006F56A7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Pr="001C39ED" w:rsidRDefault="00341BC6" w:rsidP="00F90DF7">
            <w:pPr>
              <w:rPr>
                <w:rFonts w:ascii="Times New Roman" w:hAnsi="Times New Roman"/>
              </w:rPr>
            </w:pPr>
            <w:r w:rsidRPr="001C39ED">
              <w:rPr>
                <w:rFonts w:ascii="Times New Roman" w:hAnsi="Times New Roman"/>
              </w:rPr>
              <w:t>3 388 000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C39ED" w:rsidRDefault="00341BC6" w:rsidP="006F56A7">
            <w:pPr>
              <w:pStyle w:val="ab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BC6" w:rsidRDefault="00341BC6" w:rsidP="00F90DF7">
            <w:pPr>
              <w:rPr>
                <w:rFonts w:ascii="Times New Roman" w:hAnsi="Times New Roman"/>
              </w:rPr>
            </w:pPr>
          </w:p>
          <w:p w:rsidR="00341BC6" w:rsidRPr="001C39ED" w:rsidRDefault="00341BC6" w:rsidP="00F90DF7">
            <w:pPr>
              <w:rPr>
                <w:rFonts w:ascii="Times New Roman" w:hAnsi="Times New Roman"/>
              </w:rPr>
            </w:pPr>
            <w:r w:rsidRPr="001C39ED">
              <w:rPr>
                <w:rFonts w:ascii="Times New Roman" w:hAnsi="Times New Roman"/>
              </w:rPr>
              <w:t>369 4000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6" w:rsidRPr="001776CB" w:rsidRDefault="00341BC6" w:rsidP="006F56A7">
            <w:pPr>
              <w:pStyle w:val="ab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BC6" w:rsidRPr="001776CB" w:rsidRDefault="00341BC6" w:rsidP="00054FF4">
            <w:pPr>
              <w:pStyle w:val="ab"/>
              <w:snapToGrid w:val="0"/>
              <w:ind w:firstLine="0"/>
              <w:jc w:val="left"/>
              <w:rPr>
                <w:sz w:val="24"/>
              </w:rPr>
            </w:pPr>
          </w:p>
        </w:tc>
      </w:tr>
    </w:tbl>
    <w:p w:rsidR="00341BC6" w:rsidRPr="00495337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1BC6" w:rsidRPr="00495337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495337">
        <w:rPr>
          <w:rFonts w:ascii="Times New Roman" w:hAnsi="Times New Roman"/>
          <w:b/>
          <w:sz w:val="24"/>
          <w:szCs w:val="24"/>
        </w:rPr>
        <w:t>По программе :</w:t>
      </w:r>
      <w:r>
        <w:rPr>
          <w:rFonts w:ascii="Times New Roman" w:hAnsi="Times New Roman"/>
          <w:b/>
          <w:sz w:val="24"/>
          <w:szCs w:val="24"/>
        </w:rPr>
        <w:t xml:space="preserve"> 10 024 547 руб</w:t>
      </w:r>
    </w:p>
    <w:p w:rsidR="00341BC6" w:rsidRPr="001776CB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</w:r>
    </w:p>
    <w:p w:rsidR="00341BC6" w:rsidRPr="001776CB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Объемы финансирования Программы носят прогнозный характер и подлежат уточнению при принятии бюдже</w:t>
      </w:r>
      <w:r>
        <w:rPr>
          <w:rFonts w:ascii="Times New Roman" w:hAnsi="Times New Roman"/>
          <w:sz w:val="24"/>
          <w:szCs w:val="24"/>
        </w:rPr>
        <w:t>тов на очередной финансовый год и плановый период.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341BC6" w:rsidRPr="001776CB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3842E3">
      <w:pPr>
        <w:jc w:val="center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b/>
          <w:sz w:val="24"/>
          <w:szCs w:val="24"/>
        </w:rPr>
        <w:t>8. Оценка рисков реализации Программы и мероприятия по их снижению</w:t>
      </w:r>
    </w:p>
    <w:p w:rsidR="00341BC6" w:rsidRPr="001776CB" w:rsidRDefault="00341BC6" w:rsidP="00054FF4">
      <w:pPr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срывом мероприятий и недостижением целевых показателей;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неэффективным использованием ресурсов.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Способами ограничения административного риска являются:</w:t>
      </w:r>
    </w:p>
    <w:p w:rsidR="00341BC6" w:rsidRPr="001776CB" w:rsidRDefault="00341BC6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341BC6" w:rsidRPr="00897AD1" w:rsidRDefault="00341BC6" w:rsidP="000F4BF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своевременная корректировка мероприятий Программы. </w:t>
      </w:r>
    </w:p>
    <w:p w:rsidR="00341BC6" w:rsidRPr="001776CB" w:rsidRDefault="00341BC6" w:rsidP="003842E3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lastRenderedPageBreak/>
        <w:t>9. Организационная схема управления и контроля за реализацией Программы</w:t>
      </w:r>
    </w:p>
    <w:p w:rsidR="00341BC6" w:rsidRPr="001776CB" w:rsidRDefault="00341BC6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341BC6" w:rsidRPr="001776CB" w:rsidRDefault="00341BC6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>В целях эффективного управления и адресного контроля за реализацией Программы администрацией Мамаканского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341BC6" w:rsidRPr="001776CB" w:rsidRDefault="00341BC6" w:rsidP="00054FF4">
      <w:pPr>
        <w:pStyle w:val="ab"/>
        <w:tabs>
          <w:tab w:val="left" w:pos="851"/>
        </w:tabs>
        <w:ind w:firstLine="540"/>
        <w:rPr>
          <w:sz w:val="24"/>
        </w:rPr>
      </w:pPr>
      <w:r w:rsidRPr="001776CB">
        <w:rPr>
          <w:sz w:val="24"/>
        </w:rPr>
        <w:t xml:space="preserve">Реализация программных мероприятий осуществляется на основе контрактов, заключенных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на ремонт и реконструкцию автомобильных дорог общего пользования местного значения. </w:t>
      </w:r>
    </w:p>
    <w:p w:rsidR="00341BC6" w:rsidRPr="001776CB" w:rsidRDefault="00341BC6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 xml:space="preserve">Администрация Мамаканского городского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</w:t>
      </w:r>
      <w:r>
        <w:rPr>
          <w:sz w:val="24"/>
        </w:rPr>
        <w:t xml:space="preserve">бюджета </w:t>
      </w:r>
      <w:r w:rsidRPr="001776CB">
        <w:rPr>
          <w:sz w:val="24"/>
        </w:rPr>
        <w:t>на текущий финансовый год, готовит в установленном порядке предложения по внесению изменений в Программу.</w:t>
      </w:r>
    </w:p>
    <w:p w:rsidR="00341BC6" w:rsidRPr="001776CB" w:rsidRDefault="00341BC6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>Исполнителями Программы являются администрация Мамаканского городского поселения, подрядные организации, определенные заказчиком Программы</w:t>
      </w:r>
      <w:r>
        <w:rPr>
          <w:sz w:val="24"/>
        </w:rPr>
        <w:t>.</w:t>
      </w:r>
      <w:r w:rsidRPr="001776CB">
        <w:rPr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341BC6" w:rsidRPr="001776CB" w:rsidRDefault="00341BC6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 xml:space="preserve">Администрация Мамаканского городского поселения ежеквартально осуществляет ведение мониторинга показателей результативности реализации Программы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реализации Программы представляется  в срок до 20 января года, следующего за отчетным. </w:t>
      </w:r>
    </w:p>
    <w:p w:rsidR="00341BC6" w:rsidRPr="001776CB" w:rsidRDefault="00341BC6" w:rsidP="001E1EFC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Контроль за реализацией Программы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по благоустройству и дорожному хозяйству Кузнецов М.Ю.</w:t>
      </w:r>
      <w:r w:rsidRPr="001776CB">
        <w:rPr>
          <w:rFonts w:ascii="Times New Roman" w:hAnsi="Times New Roman"/>
          <w:sz w:val="24"/>
          <w:szCs w:val="24"/>
        </w:rPr>
        <w:t xml:space="preserve">, ведущий специалист по экономическим вопросам администрации Мамаканского городского поселения Кузнецова О.П. и главный специалист по управлению муниципальным имуществом и жилищным вопросам Мухаметова О.В.. </w:t>
      </w:r>
    </w:p>
    <w:p w:rsidR="00341BC6" w:rsidRPr="001776CB" w:rsidRDefault="00341BC6" w:rsidP="00054FF4">
      <w:pPr>
        <w:pStyle w:val="a7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77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BC6" w:rsidRPr="001776CB" w:rsidRDefault="00341BC6" w:rsidP="0081383F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CB">
        <w:rPr>
          <w:rFonts w:ascii="Times New Roman" w:hAnsi="Times New Roman" w:cs="Times New Roman"/>
          <w:b/>
          <w:sz w:val="24"/>
          <w:szCs w:val="24"/>
        </w:rPr>
        <w:t>10. Ожидаемые конечные результаты реализации Программы</w:t>
      </w:r>
    </w:p>
    <w:p w:rsidR="00341BC6" w:rsidRPr="001776CB" w:rsidRDefault="00341BC6" w:rsidP="00054FF4">
      <w:pPr>
        <w:pStyle w:val="a7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1BC6" w:rsidRPr="001776CB" w:rsidRDefault="00341BC6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</w:t>
      </w:r>
      <w:r>
        <w:rPr>
          <w:rFonts w:ascii="Times New Roman" w:hAnsi="Times New Roman"/>
          <w:sz w:val="24"/>
          <w:szCs w:val="24"/>
        </w:rPr>
        <w:t>4</w:t>
      </w:r>
      <w:r w:rsidRPr="001776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1776CB">
        <w:rPr>
          <w:rFonts w:ascii="Times New Roman" w:hAnsi="Times New Roman"/>
          <w:sz w:val="24"/>
          <w:szCs w:val="24"/>
        </w:rPr>
        <w:t>5 км., улучшить их транспортно-эксплуатационное состоя</w:t>
      </w:r>
      <w:r>
        <w:rPr>
          <w:rFonts w:ascii="Times New Roman" w:hAnsi="Times New Roman"/>
          <w:sz w:val="24"/>
          <w:szCs w:val="24"/>
        </w:rPr>
        <w:t>ние. Выполнять регулярное обслуживание и поддержание в надлежащем состоянии грунтовые дороги поселения, повысить безопасноть дорожного движения.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341BC6" w:rsidRPr="001776CB" w:rsidRDefault="00341BC6" w:rsidP="00054FF4">
      <w:pPr>
        <w:pStyle w:val="ab"/>
        <w:ind w:firstLine="0"/>
        <w:rPr>
          <w:sz w:val="24"/>
        </w:rPr>
      </w:pPr>
    </w:p>
    <w:p w:rsidR="00341BC6" w:rsidRPr="001776CB" w:rsidRDefault="00341BC6" w:rsidP="0081383F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11. Оценка результативности реализации Программы</w:t>
      </w:r>
    </w:p>
    <w:p w:rsidR="00341BC6" w:rsidRPr="001776CB" w:rsidRDefault="00341BC6" w:rsidP="00054FF4">
      <w:pPr>
        <w:jc w:val="center"/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Оценка результативности реализации Программы производится путем сравнени</w:t>
      </w:r>
      <w:r>
        <w:rPr>
          <w:rFonts w:ascii="Times New Roman" w:hAnsi="Times New Roman"/>
          <w:sz w:val="24"/>
          <w:szCs w:val="24"/>
        </w:rPr>
        <w:t>я фактического значения целевых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776CB">
        <w:rPr>
          <w:rFonts w:ascii="Times New Roman" w:hAnsi="Times New Roman"/>
          <w:sz w:val="24"/>
          <w:szCs w:val="24"/>
        </w:rPr>
        <w:t xml:space="preserve"> с базовым значением и с</w:t>
      </w:r>
      <w:r>
        <w:rPr>
          <w:rFonts w:ascii="Times New Roman" w:hAnsi="Times New Roman"/>
          <w:sz w:val="24"/>
          <w:szCs w:val="24"/>
        </w:rPr>
        <w:t xml:space="preserve"> установленным значением на 2015-2017</w:t>
      </w:r>
      <w:r w:rsidRPr="001776CB">
        <w:rPr>
          <w:rFonts w:ascii="Times New Roman" w:hAnsi="Times New Roman"/>
          <w:sz w:val="24"/>
          <w:szCs w:val="24"/>
        </w:rPr>
        <w:t xml:space="preserve"> годы соответственно.</w:t>
      </w:r>
    </w:p>
    <w:p w:rsidR="00341BC6" w:rsidRPr="001776CB" w:rsidRDefault="00341BC6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577723">
      <w:pPr>
        <w:rPr>
          <w:rFonts w:ascii="Times New Roman" w:hAnsi="Times New Roman"/>
          <w:sz w:val="24"/>
          <w:szCs w:val="24"/>
        </w:rPr>
      </w:pPr>
    </w:p>
    <w:p w:rsidR="00341BC6" w:rsidRPr="001776CB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Pr="001776CB">
        <w:rPr>
          <w:rFonts w:ascii="Times New Roman" w:hAnsi="Times New Roman"/>
          <w:sz w:val="24"/>
          <w:szCs w:val="24"/>
        </w:rPr>
        <w:t>:</w:t>
      </w:r>
    </w:p>
    <w:p w:rsidR="00341BC6" w:rsidRPr="001776CB" w:rsidRDefault="00341BC6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благоустройству и дорожному хозяйству:                         Кузнецов М.Ю.</w:t>
      </w:r>
    </w:p>
    <w:sectPr w:rsidR="00341BC6" w:rsidRPr="001776CB" w:rsidSect="006B1387">
      <w:footerReference w:type="default" r:id="rId7"/>
      <w:footerReference w:type="first" r:id="rId8"/>
      <w:pgSz w:w="11906" w:h="16838"/>
      <w:pgMar w:top="1134" w:right="851" w:bottom="1134" w:left="1701" w:header="720" w:footer="567" w:gutter="0"/>
      <w:pgNumType w:start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C6" w:rsidRDefault="00341BC6">
      <w:r>
        <w:separator/>
      </w:r>
    </w:p>
  </w:endnote>
  <w:endnote w:type="continuationSeparator" w:id="0">
    <w:p w:rsidR="00341BC6" w:rsidRDefault="0034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C6" w:rsidRDefault="00D22E91">
    <w:pPr>
      <w:pStyle w:val="ae"/>
      <w:jc w:val="right"/>
    </w:pPr>
    <w:fldSimple w:instr="PAGE   \* MERGEFORMAT">
      <w:r w:rsidR="009233E9">
        <w:rPr>
          <w:noProof/>
        </w:rPr>
        <w:t>7</w:t>
      </w:r>
    </w:fldSimple>
  </w:p>
  <w:p w:rsidR="00341BC6" w:rsidRDefault="00341B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C6" w:rsidRPr="00311B7D" w:rsidRDefault="00341BC6">
    <w:pPr>
      <w:pStyle w:val="ae"/>
      <w:jc w:val="right"/>
      <w:rPr>
        <w:rFonts w:ascii="Calibri" w:hAnsi="Calibri"/>
      </w:rPr>
    </w:pPr>
  </w:p>
  <w:p w:rsidR="00341BC6" w:rsidRPr="00311B7D" w:rsidRDefault="00341BC6">
    <w:pPr>
      <w:pStyle w:val="ae"/>
      <w:jc w:val="right"/>
      <w:rPr>
        <w:rFonts w:ascii="Calibri" w:hAnsi="Calibri"/>
      </w:rPr>
    </w:pPr>
  </w:p>
  <w:p w:rsidR="00341BC6" w:rsidRDefault="00341B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C6" w:rsidRDefault="00341BC6">
      <w:r>
        <w:separator/>
      </w:r>
    </w:p>
  </w:footnote>
  <w:footnote w:type="continuationSeparator" w:id="0">
    <w:p w:rsidR="00341BC6" w:rsidRDefault="00341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E92B51"/>
    <w:multiLevelType w:val="hybridMultilevel"/>
    <w:tmpl w:val="1500F2A0"/>
    <w:lvl w:ilvl="0" w:tplc="7C2E97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6C47F6"/>
    <w:multiLevelType w:val="hybridMultilevel"/>
    <w:tmpl w:val="40D478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82731"/>
    <w:multiLevelType w:val="hybridMultilevel"/>
    <w:tmpl w:val="1C9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C3BA8"/>
    <w:multiLevelType w:val="hybridMultilevel"/>
    <w:tmpl w:val="A9443F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871C1"/>
    <w:multiLevelType w:val="multilevel"/>
    <w:tmpl w:val="0EF66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528F4"/>
    <w:multiLevelType w:val="hybridMultilevel"/>
    <w:tmpl w:val="8702D4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3E7EF4"/>
    <w:multiLevelType w:val="hybridMultilevel"/>
    <w:tmpl w:val="9EF817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57654D"/>
    <w:multiLevelType w:val="hybridMultilevel"/>
    <w:tmpl w:val="360A76CC"/>
    <w:lvl w:ilvl="0" w:tplc="FC888F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0B242D"/>
    <w:multiLevelType w:val="hybridMultilevel"/>
    <w:tmpl w:val="2878F90C"/>
    <w:lvl w:ilvl="0" w:tplc="586C9AE0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5F"/>
    <w:rsid w:val="00000742"/>
    <w:rsid w:val="000347D1"/>
    <w:rsid w:val="00054FF4"/>
    <w:rsid w:val="00056322"/>
    <w:rsid w:val="00057355"/>
    <w:rsid w:val="00061EB2"/>
    <w:rsid w:val="00074F54"/>
    <w:rsid w:val="000836AB"/>
    <w:rsid w:val="0009425E"/>
    <w:rsid w:val="0009762D"/>
    <w:rsid w:val="000A31D0"/>
    <w:rsid w:val="000B4225"/>
    <w:rsid w:val="000B7536"/>
    <w:rsid w:val="000C3CED"/>
    <w:rsid w:val="000D7F45"/>
    <w:rsid w:val="000E56D6"/>
    <w:rsid w:val="000F0A41"/>
    <w:rsid w:val="000F3C06"/>
    <w:rsid w:val="000F4BFB"/>
    <w:rsid w:val="000F7C99"/>
    <w:rsid w:val="0010194A"/>
    <w:rsid w:val="001021F7"/>
    <w:rsid w:val="00105359"/>
    <w:rsid w:val="00115933"/>
    <w:rsid w:val="0012247F"/>
    <w:rsid w:val="00147253"/>
    <w:rsid w:val="00154A81"/>
    <w:rsid w:val="0015785F"/>
    <w:rsid w:val="00161C43"/>
    <w:rsid w:val="0017124C"/>
    <w:rsid w:val="00173F73"/>
    <w:rsid w:val="001776CB"/>
    <w:rsid w:val="00181D73"/>
    <w:rsid w:val="001837E4"/>
    <w:rsid w:val="00195F7A"/>
    <w:rsid w:val="001C1994"/>
    <w:rsid w:val="001C39ED"/>
    <w:rsid w:val="001C4D81"/>
    <w:rsid w:val="001E1EFC"/>
    <w:rsid w:val="001F255B"/>
    <w:rsid w:val="001F6055"/>
    <w:rsid w:val="002004CD"/>
    <w:rsid w:val="00226162"/>
    <w:rsid w:val="002324EB"/>
    <w:rsid w:val="002346F4"/>
    <w:rsid w:val="00234AD5"/>
    <w:rsid w:val="002500AF"/>
    <w:rsid w:val="00256E0B"/>
    <w:rsid w:val="00262BBC"/>
    <w:rsid w:val="002717A3"/>
    <w:rsid w:val="00283266"/>
    <w:rsid w:val="002B3CC2"/>
    <w:rsid w:val="002C40E0"/>
    <w:rsid w:val="002C4DF0"/>
    <w:rsid w:val="002D5A16"/>
    <w:rsid w:val="002F5880"/>
    <w:rsid w:val="00306B55"/>
    <w:rsid w:val="00311B7D"/>
    <w:rsid w:val="00317083"/>
    <w:rsid w:val="00325458"/>
    <w:rsid w:val="00335530"/>
    <w:rsid w:val="00337D00"/>
    <w:rsid w:val="00341BC6"/>
    <w:rsid w:val="003602FC"/>
    <w:rsid w:val="0036372B"/>
    <w:rsid w:val="00365F5D"/>
    <w:rsid w:val="003842E3"/>
    <w:rsid w:val="00396D60"/>
    <w:rsid w:val="003A2893"/>
    <w:rsid w:val="003A7845"/>
    <w:rsid w:val="003D2828"/>
    <w:rsid w:val="003D2D9F"/>
    <w:rsid w:val="003E1C56"/>
    <w:rsid w:val="003E2A6F"/>
    <w:rsid w:val="003E48F9"/>
    <w:rsid w:val="003F3F8B"/>
    <w:rsid w:val="004050E1"/>
    <w:rsid w:val="00406B7B"/>
    <w:rsid w:val="00420A5B"/>
    <w:rsid w:val="00432DFA"/>
    <w:rsid w:val="00450454"/>
    <w:rsid w:val="00485DAB"/>
    <w:rsid w:val="004932F4"/>
    <w:rsid w:val="004933E5"/>
    <w:rsid w:val="00493722"/>
    <w:rsid w:val="00495337"/>
    <w:rsid w:val="00495760"/>
    <w:rsid w:val="00496606"/>
    <w:rsid w:val="004A6FB6"/>
    <w:rsid w:val="004C2B09"/>
    <w:rsid w:val="004D01A3"/>
    <w:rsid w:val="004D4BC3"/>
    <w:rsid w:val="004F0695"/>
    <w:rsid w:val="0053697E"/>
    <w:rsid w:val="0056614D"/>
    <w:rsid w:val="005731B5"/>
    <w:rsid w:val="00577723"/>
    <w:rsid w:val="00587C67"/>
    <w:rsid w:val="00594FFC"/>
    <w:rsid w:val="005A03E7"/>
    <w:rsid w:val="005A09F4"/>
    <w:rsid w:val="005A100F"/>
    <w:rsid w:val="005D5A9C"/>
    <w:rsid w:val="005E27E1"/>
    <w:rsid w:val="005F3869"/>
    <w:rsid w:val="005F3F20"/>
    <w:rsid w:val="00617C33"/>
    <w:rsid w:val="0062016C"/>
    <w:rsid w:val="00634B2C"/>
    <w:rsid w:val="00641BFE"/>
    <w:rsid w:val="006430B7"/>
    <w:rsid w:val="00654EB6"/>
    <w:rsid w:val="00671D5F"/>
    <w:rsid w:val="00673A3D"/>
    <w:rsid w:val="0069006F"/>
    <w:rsid w:val="006913E0"/>
    <w:rsid w:val="006943F8"/>
    <w:rsid w:val="006978A9"/>
    <w:rsid w:val="006A27FD"/>
    <w:rsid w:val="006B1387"/>
    <w:rsid w:val="006B22D8"/>
    <w:rsid w:val="006B7829"/>
    <w:rsid w:val="006D4661"/>
    <w:rsid w:val="006F14E7"/>
    <w:rsid w:val="006F4E8C"/>
    <w:rsid w:val="006F56A7"/>
    <w:rsid w:val="00700AB4"/>
    <w:rsid w:val="00735EB8"/>
    <w:rsid w:val="00737067"/>
    <w:rsid w:val="00737318"/>
    <w:rsid w:val="0075155E"/>
    <w:rsid w:val="00751579"/>
    <w:rsid w:val="0077084E"/>
    <w:rsid w:val="00770F71"/>
    <w:rsid w:val="00771225"/>
    <w:rsid w:val="00771BF0"/>
    <w:rsid w:val="00773769"/>
    <w:rsid w:val="00783B2E"/>
    <w:rsid w:val="0079170B"/>
    <w:rsid w:val="00792A5A"/>
    <w:rsid w:val="007B671F"/>
    <w:rsid w:val="007C57A8"/>
    <w:rsid w:val="007D05C7"/>
    <w:rsid w:val="007D3533"/>
    <w:rsid w:val="007F3992"/>
    <w:rsid w:val="007F56D0"/>
    <w:rsid w:val="00803BCD"/>
    <w:rsid w:val="00811739"/>
    <w:rsid w:val="0081383F"/>
    <w:rsid w:val="00815468"/>
    <w:rsid w:val="0082111B"/>
    <w:rsid w:val="00824CC7"/>
    <w:rsid w:val="00830234"/>
    <w:rsid w:val="00835931"/>
    <w:rsid w:val="008608A7"/>
    <w:rsid w:val="0086730B"/>
    <w:rsid w:val="00886281"/>
    <w:rsid w:val="00890643"/>
    <w:rsid w:val="0089348D"/>
    <w:rsid w:val="00897AD1"/>
    <w:rsid w:val="008A7C3D"/>
    <w:rsid w:val="008C0D6E"/>
    <w:rsid w:val="008D0813"/>
    <w:rsid w:val="008D1AB5"/>
    <w:rsid w:val="008F24F9"/>
    <w:rsid w:val="008F311D"/>
    <w:rsid w:val="008F3EAB"/>
    <w:rsid w:val="00901EC9"/>
    <w:rsid w:val="00912005"/>
    <w:rsid w:val="00913048"/>
    <w:rsid w:val="00923075"/>
    <w:rsid w:val="009233E9"/>
    <w:rsid w:val="00940385"/>
    <w:rsid w:val="009639DA"/>
    <w:rsid w:val="00967348"/>
    <w:rsid w:val="0097703F"/>
    <w:rsid w:val="00987037"/>
    <w:rsid w:val="009A18AB"/>
    <w:rsid w:val="009A2B92"/>
    <w:rsid w:val="009A3633"/>
    <w:rsid w:val="009A67A1"/>
    <w:rsid w:val="009C2210"/>
    <w:rsid w:val="009E0DCA"/>
    <w:rsid w:val="009E2A82"/>
    <w:rsid w:val="009E406A"/>
    <w:rsid w:val="00A32C8A"/>
    <w:rsid w:val="00A45121"/>
    <w:rsid w:val="00A4698C"/>
    <w:rsid w:val="00A46B28"/>
    <w:rsid w:val="00A7261A"/>
    <w:rsid w:val="00A828F9"/>
    <w:rsid w:val="00A860CD"/>
    <w:rsid w:val="00AA37A7"/>
    <w:rsid w:val="00AC2EB4"/>
    <w:rsid w:val="00AF2A86"/>
    <w:rsid w:val="00B14270"/>
    <w:rsid w:val="00B175B0"/>
    <w:rsid w:val="00B17EFE"/>
    <w:rsid w:val="00B25EED"/>
    <w:rsid w:val="00B427DB"/>
    <w:rsid w:val="00B539A6"/>
    <w:rsid w:val="00B55CE7"/>
    <w:rsid w:val="00B5659B"/>
    <w:rsid w:val="00B65126"/>
    <w:rsid w:val="00B83514"/>
    <w:rsid w:val="00B90FA0"/>
    <w:rsid w:val="00B93DD9"/>
    <w:rsid w:val="00BA10D0"/>
    <w:rsid w:val="00BA4FE5"/>
    <w:rsid w:val="00BA7159"/>
    <w:rsid w:val="00BB0020"/>
    <w:rsid w:val="00BB085B"/>
    <w:rsid w:val="00BB1896"/>
    <w:rsid w:val="00BC3D23"/>
    <w:rsid w:val="00BD012B"/>
    <w:rsid w:val="00BE6879"/>
    <w:rsid w:val="00BF60F3"/>
    <w:rsid w:val="00C07369"/>
    <w:rsid w:val="00C3663E"/>
    <w:rsid w:val="00C46092"/>
    <w:rsid w:val="00C73E6D"/>
    <w:rsid w:val="00C74276"/>
    <w:rsid w:val="00C746BD"/>
    <w:rsid w:val="00C83D60"/>
    <w:rsid w:val="00C91292"/>
    <w:rsid w:val="00CB0151"/>
    <w:rsid w:val="00CD5F94"/>
    <w:rsid w:val="00CE5A9E"/>
    <w:rsid w:val="00CF0352"/>
    <w:rsid w:val="00D0408D"/>
    <w:rsid w:val="00D22E91"/>
    <w:rsid w:val="00D26571"/>
    <w:rsid w:val="00D26795"/>
    <w:rsid w:val="00D36838"/>
    <w:rsid w:val="00D54119"/>
    <w:rsid w:val="00D5770C"/>
    <w:rsid w:val="00D6684D"/>
    <w:rsid w:val="00D84F7C"/>
    <w:rsid w:val="00DA0779"/>
    <w:rsid w:val="00DA5530"/>
    <w:rsid w:val="00DD3645"/>
    <w:rsid w:val="00DE0AE8"/>
    <w:rsid w:val="00DF25AA"/>
    <w:rsid w:val="00E043FB"/>
    <w:rsid w:val="00E04C7B"/>
    <w:rsid w:val="00E13363"/>
    <w:rsid w:val="00E20440"/>
    <w:rsid w:val="00E2602E"/>
    <w:rsid w:val="00E32DB5"/>
    <w:rsid w:val="00E42C44"/>
    <w:rsid w:val="00E47719"/>
    <w:rsid w:val="00E5215D"/>
    <w:rsid w:val="00E53EA1"/>
    <w:rsid w:val="00E619E7"/>
    <w:rsid w:val="00E63025"/>
    <w:rsid w:val="00E70533"/>
    <w:rsid w:val="00E728A0"/>
    <w:rsid w:val="00E77861"/>
    <w:rsid w:val="00E833E7"/>
    <w:rsid w:val="00E9210E"/>
    <w:rsid w:val="00EA020B"/>
    <w:rsid w:val="00EA7D63"/>
    <w:rsid w:val="00EB4B6B"/>
    <w:rsid w:val="00EC567D"/>
    <w:rsid w:val="00EC7DF5"/>
    <w:rsid w:val="00ED2B0D"/>
    <w:rsid w:val="00EE628F"/>
    <w:rsid w:val="00EF193E"/>
    <w:rsid w:val="00EF7118"/>
    <w:rsid w:val="00F234B8"/>
    <w:rsid w:val="00F5342E"/>
    <w:rsid w:val="00F55877"/>
    <w:rsid w:val="00F561BB"/>
    <w:rsid w:val="00F72E87"/>
    <w:rsid w:val="00F75A19"/>
    <w:rsid w:val="00F81C12"/>
    <w:rsid w:val="00F84408"/>
    <w:rsid w:val="00F86A20"/>
    <w:rsid w:val="00F90DF7"/>
    <w:rsid w:val="00F976F9"/>
    <w:rsid w:val="00FA24CA"/>
    <w:rsid w:val="00FA6276"/>
    <w:rsid w:val="00F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F9"/>
    <w:pPr>
      <w:suppressAutoHyphens/>
    </w:pPr>
    <w:rPr>
      <w:rFonts w:ascii="TimesET" w:hAnsi="TimesET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24F9"/>
    <w:pPr>
      <w:keepNext/>
      <w:tabs>
        <w:tab w:val="num" w:pos="0"/>
      </w:tabs>
      <w:spacing w:line="288" w:lineRule="auto"/>
      <w:ind w:left="432" w:hanging="432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0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6z0">
    <w:name w:val="WW8Num6z0"/>
    <w:uiPriority w:val="99"/>
    <w:rsid w:val="008F24F9"/>
    <w:rPr>
      <w:b/>
    </w:rPr>
  </w:style>
  <w:style w:type="character" w:customStyle="1" w:styleId="WW8Num7z0">
    <w:name w:val="WW8Num7z0"/>
    <w:uiPriority w:val="99"/>
    <w:rsid w:val="008F24F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F24F9"/>
  </w:style>
  <w:style w:type="character" w:customStyle="1" w:styleId="WW-Absatz-Standardschriftart">
    <w:name w:val="WW-Absatz-Standardschriftart"/>
    <w:uiPriority w:val="99"/>
    <w:rsid w:val="008F24F9"/>
  </w:style>
  <w:style w:type="character" w:customStyle="1" w:styleId="WW-Absatz-Standardschriftart1">
    <w:name w:val="WW-Absatz-Standardschriftart1"/>
    <w:uiPriority w:val="99"/>
    <w:rsid w:val="008F24F9"/>
  </w:style>
  <w:style w:type="character" w:customStyle="1" w:styleId="WW-Absatz-Standardschriftart11">
    <w:name w:val="WW-Absatz-Standardschriftart11"/>
    <w:uiPriority w:val="99"/>
    <w:rsid w:val="008F24F9"/>
  </w:style>
  <w:style w:type="character" w:customStyle="1" w:styleId="WW-Absatz-Standardschriftart111">
    <w:name w:val="WW-Absatz-Standardschriftart111"/>
    <w:uiPriority w:val="99"/>
    <w:rsid w:val="008F24F9"/>
  </w:style>
  <w:style w:type="character" w:customStyle="1" w:styleId="WW-Absatz-Standardschriftart1111">
    <w:name w:val="WW-Absatz-Standardschriftart1111"/>
    <w:uiPriority w:val="99"/>
    <w:rsid w:val="008F24F9"/>
  </w:style>
  <w:style w:type="character" w:customStyle="1" w:styleId="WW-Absatz-Standardschriftart11111">
    <w:name w:val="WW-Absatz-Standardschriftart11111"/>
    <w:uiPriority w:val="99"/>
    <w:rsid w:val="008F24F9"/>
  </w:style>
  <w:style w:type="character" w:customStyle="1" w:styleId="WW-Absatz-Standardschriftart111111">
    <w:name w:val="WW-Absatz-Standardschriftart111111"/>
    <w:uiPriority w:val="99"/>
    <w:rsid w:val="008F24F9"/>
  </w:style>
  <w:style w:type="character" w:customStyle="1" w:styleId="WW-Absatz-Standardschriftart1111111">
    <w:name w:val="WW-Absatz-Standardschriftart1111111"/>
    <w:uiPriority w:val="99"/>
    <w:rsid w:val="008F24F9"/>
  </w:style>
  <w:style w:type="character" w:customStyle="1" w:styleId="WW-Absatz-Standardschriftart11111111">
    <w:name w:val="WW-Absatz-Standardschriftart11111111"/>
    <w:uiPriority w:val="99"/>
    <w:rsid w:val="008F24F9"/>
  </w:style>
  <w:style w:type="character" w:customStyle="1" w:styleId="WW-Absatz-Standardschriftart111111111">
    <w:name w:val="WW-Absatz-Standardschriftart111111111"/>
    <w:uiPriority w:val="99"/>
    <w:rsid w:val="008F24F9"/>
  </w:style>
  <w:style w:type="character" w:customStyle="1" w:styleId="WW8Num3z0">
    <w:name w:val="WW8Num3z0"/>
    <w:uiPriority w:val="99"/>
    <w:rsid w:val="008F24F9"/>
    <w:rPr>
      <w:rFonts w:ascii="Symbol" w:hAnsi="Symbol"/>
      <w:sz w:val="30"/>
    </w:rPr>
  </w:style>
  <w:style w:type="character" w:customStyle="1" w:styleId="WW-Absatz-Standardschriftart1111111111">
    <w:name w:val="WW-Absatz-Standardschriftart1111111111"/>
    <w:uiPriority w:val="99"/>
    <w:rsid w:val="008F24F9"/>
  </w:style>
  <w:style w:type="character" w:customStyle="1" w:styleId="3">
    <w:name w:val="Основной шрифт абзаца3"/>
    <w:uiPriority w:val="99"/>
    <w:rsid w:val="008F24F9"/>
  </w:style>
  <w:style w:type="character" w:customStyle="1" w:styleId="WW8Num1z0">
    <w:name w:val="WW8Num1z0"/>
    <w:uiPriority w:val="99"/>
    <w:rsid w:val="008F24F9"/>
    <w:rPr>
      <w:rFonts w:ascii="Symbol" w:hAnsi="Symbol"/>
      <w:sz w:val="30"/>
    </w:rPr>
  </w:style>
  <w:style w:type="character" w:customStyle="1" w:styleId="WW8Num2z0">
    <w:name w:val="WW8Num2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2z1">
    <w:name w:val="WW8Num2z1"/>
    <w:uiPriority w:val="99"/>
    <w:rsid w:val="008F24F9"/>
    <w:rPr>
      <w:rFonts w:ascii="Courier New" w:hAnsi="Courier New"/>
    </w:rPr>
  </w:style>
  <w:style w:type="character" w:customStyle="1" w:styleId="WW8Num2z2">
    <w:name w:val="WW8Num2z2"/>
    <w:uiPriority w:val="99"/>
    <w:rsid w:val="008F24F9"/>
    <w:rPr>
      <w:rFonts w:ascii="Wingdings" w:hAnsi="Wingdings"/>
    </w:rPr>
  </w:style>
  <w:style w:type="character" w:customStyle="1" w:styleId="WW8Num2z3">
    <w:name w:val="WW8Num2z3"/>
    <w:uiPriority w:val="99"/>
    <w:rsid w:val="008F24F9"/>
    <w:rPr>
      <w:rFonts w:ascii="Symbol" w:hAnsi="Symbol"/>
    </w:rPr>
  </w:style>
  <w:style w:type="character" w:customStyle="1" w:styleId="WW8Num3z1">
    <w:name w:val="WW8Num3z1"/>
    <w:uiPriority w:val="99"/>
    <w:rsid w:val="008F24F9"/>
    <w:rPr>
      <w:rFonts w:ascii="Courier New" w:hAnsi="Courier New"/>
    </w:rPr>
  </w:style>
  <w:style w:type="character" w:customStyle="1" w:styleId="WW8Num3z2">
    <w:name w:val="WW8Num3z2"/>
    <w:uiPriority w:val="99"/>
    <w:rsid w:val="008F24F9"/>
    <w:rPr>
      <w:rFonts w:ascii="Wingdings" w:hAnsi="Wingdings"/>
    </w:rPr>
  </w:style>
  <w:style w:type="character" w:customStyle="1" w:styleId="WW8Num3z3">
    <w:name w:val="WW8Num3z3"/>
    <w:uiPriority w:val="99"/>
    <w:rsid w:val="008F24F9"/>
    <w:rPr>
      <w:rFonts w:ascii="Symbol" w:hAnsi="Symbol"/>
    </w:rPr>
  </w:style>
  <w:style w:type="character" w:customStyle="1" w:styleId="WW8Num5z0">
    <w:name w:val="WW8Num5z0"/>
    <w:uiPriority w:val="99"/>
    <w:rsid w:val="008F24F9"/>
  </w:style>
  <w:style w:type="character" w:customStyle="1" w:styleId="WW8Num8z0">
    <w:name w:val="WW8Num8z0"/>
    <w:uiPriority w:val="99"/>
    <w:rsid w:val="008F24F9"/>
    <w:rPr>
      <w:rFonts w:ascii="Symbol" w:hAnsi="Symbol"/>
      <w:sz w:val="30"/>
    </w:rPr>
  </w:style>
  <w:style w:type="character" w:customStyle="1" w:styleId="WW8Num9z0">
    <w:name w:val="WW8Num9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9z1">
    <w:name w:val="WW8Num9z1"/>
    <w:uiPriority w:val="99"/>
    <w:rsid w:val="008F24F9"/>
    <w:rPr>
      <w:rFonts w:ascii="Courier New" w:hAnsi="Courier New"/>
    </w:rPr>
  </w:style>
  <w:style w:type="character" w:customStyle="1" w:styleId="WW8Num9z2">
    <w:name w:val="WW8Num9z2"/>
    <w:uiPriority w:val="99"/>
    <w:rsid w:val="008F24F9"/>
    <w:rPr>
      <w:rFonts w:ascii="Wingdings" w:hAnsi="Wingdings"/>
    </w:rPr>
  </w:style>
  <w:style w:type="character" w:customStyle="1" w:styleId="WW8Num9z3">
    <w:name w:val="WW8Num9z3"/>
    <w:uiPriority w:val="99"/>
    <w:rsid w:val="008F24F9"/>
    <w:rPr>
      <w:rFonts w:ascii="Symbol" w:hAnsi="Symbol"/>
    </w:rPr>
  </w:style>
  <w:style w:type="character" w:customStyle="1" w:styleId="WW8Num10z1">
    <w:name w:val="WW8Num10z1"/>
    <w:uiPriority w:val="99"/>
    <w:rsid w:val="008F24F9"/>
    <w:rPr>
      <w:rFonts w:ascii="Symbol" w:hAnsi="Symbol"/>
      <w:sz w:val="30"/>
    </w:rPr>
  </w:style>
  <w:style w:type="character" w:customStyle="1" w:styleId="WW8Num10z3">
    <w:name w:val="WW8Num10z3"/>
    <w:uiPriority w:val="99"/>
    <w:rsid w:val="008F24F9"/>
    <w:rPr>
      <w:rFonts w:ascii="Symbol" w:hAnsi="Symbol"/>
    </w:rPr>
  </w:style>
  <w:style w:type="character" w:customStyle="1" w:styleId="WW8Num11z1">
    <w:name w:val="WW8Num11z1"/>
    <w:uiPriority w:val="99"/>
    <w:rsid w:val="008F24F9"/>
    <w:rPr>
      <w:rFonts w:ascii="Symbol" w:hAnsi="Symbol"/>
      <w:sz w:val="30"/>
    </w:rPr>
  </w:style>
  <w:style w:type="character" w:customStyle="1" w:styleId="WW8Num12z0">
    <w:name w:val="WW8Num12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12z1">
    <w:name w:val="WW8Num12z1"/>
    <w:uiPriority w:val="99"/>
    <w:rsid w:val="008F24F9"/>
    <w:rPr>
      <w:rFonts w:ascii="Courier New" w:hAnsi="Courier New"/>
    </w:rPr>
  </w:style>
  <w:style w:type="character" w:customStyle="1" w:styleId="WW8Num12z2">
    <w:name w:val="WW8Num12z2"/>
    <w:uiPriority w:val="99"/>
    <w:rsid w:val="008F24F9"/>
    <w:rPr>
      <w:rFonts w:ascii="Wingdings" w:hAnsi="Wingdings"/>
    </w:rPr>
  </w:style>
  <w:style w:type="character" w:customStyle="1" w:styleId="WW8Num12z3">
    <w:name w:val="WW8Num12z3"/>
    <w:uiPriority w:val="99"/>
    <w:rsid w:val="008F24F9"/>
    <w:rPr>
      <w:rFonts w:ascii="Symbol" w:hAnsi="Symbol"/>
    </w:rPr>
  </w:style>
  <w:style w:type="character" w:customStyle="1" w:styleId="WW8Num13z1">
    <w:name w:val="WW8Num13z1"/>
    <w:uiPriority w:val="99"/>
    <w:rsid w:val="008F24F9"/>
    <w:rPr>
      <w:rFonts w:ascii="Symbol" w:hAnsi="Symbol"/>
      <w:sz w:val="30"/>
    </w:rPr>
  </w:style>
  <w:style w:type="character" w:customStyle="1" w:styleId="WW8Num14z1">
    <w:name w:val="WW8Num14z1"/>
    <w:uiPriority w:val="99"/>
    <w:rsid w:val="008F24F9"/>
    <w:rPr>
      <w:rFonts w:ascii="Symbol" w:hAnsi="Symbol"/>
      <w:sz w:val="30"/>
    </w:rPr>
  </w:style>
  <w:style w:type="character" w:customStyle="1" w:styleId="WW8Num14z3">
    <w:name w:val="WW8Num14z3"/>
    <w:uiPriority w:val="99"/>
    <w:rsid w:val="008F24F9"/>
    <w:rPr>
      <w:rFonts w:ascii="Symbol" w:hAnsi="Symbol"/>
    </w:rPr>
  </w:style>
  <w:style w:type="character" w:customStyle="1" w:styleId="WW8Num16z0">
    <w:name w:val="WW8Num16z0"/>
    <w:uiPriority w:val="99"/>
    <w:rsid w:val="008F24F9"/>
    <w:rPr>
      <w:rFonts w:ascii="Symbol" w:hAnsi="Symbol"/>
      <w:sz w:val="30"/>
    </w:rPr>
  </w:style>
  <w:style w:type="character" w:customStyle="1" w:styleId="WW8Num16z1">
    <w:name w:val="WW8Num16z1"/>
    <w:uiPriority w:val="99"/>
    <w:rsid w:val="008F24F9"/>
    <w:rPr>
      <w:rFonts w:ascii="Courier New" w:hAnsi="Courier New"/>
    </w:rPr>
  </w:style>
  <w:style w:type="character" w:customStyle="1" w:styleId="WW8Num16z2">
    <w:name w:val="WW8Num16z2"/>
    <w:uiPriority w:val="99"/>
    <w:rsid w:val="008F24F9"/>
    <w:rPr>
      <w:rFonts w:ascii="Wingdings" w:hAnsi="Wingdings"/>
    </w:rPr>
  </w:style>
  <w:style w:type="character" w:customStyle="1" w:styleId="WW8Num16z3">
    <w:name w:val="WW8Num16z3"/>
    <w:uiPriority w:val="99"/>
    <w:rsid w:val="008F24F9"/>
    <w:rPr>
      <w:rFonts w:ascii="Symbol" w:hAnsi="Symbol"/>
    </w:rPr>
  </w:style>
  <w:style w:type="character" w:customStyle="1" w:styleId="WW8Num17z1">
    <w:name w:val="WW8Num17z1"/>
    <w:uiPriority w:val="99"/>
    <w:rsid w:val="008F24F9"/>
    <w:rPr>
      <w:rFonts w:ascii="Symbol" w:hAnsi="Symbol"/>
      <w:sz w:val="30"/>
    </w:rPr>
  </w:style>
  <w:style w:type="character" w:customStyle="1" w:styleId="WW8Num19z1">
    <w:name w:val="WW8Num19z1"/>
    <w:uiPriority w:val="99"/>
    <w:rsid w:val="008F24F9"/>
    <w:rPr>
      <w:rFonts w:ascii="Symbol" w:hAnsi="Symbol"/>
      <w:sz w:val="30"/>
    </w:rPr>
  </w:style>
  <w:style w:type="character" w:customStyle="1" w:styleId="WW8Num22z1">
    <w:name w:val="WW8Num22z1"/>
    <w:uiPriority w:val="99"/>
    <w:rsid w:val="008F24F9"/>
    <w:rPr>
      <w:rFonts w:ascii="Symbol" w:hAnsi="Symbol"/>
      <w:sz w:val="30"/>
    </w:rPr>
  </w:style>
  <w:style w:type="character" w:customStyle="1" w:styleId="WW8Num23z0">
    <w:name w:val="WW8Num23z0"/>
    <w:uiPriority w:val="99"/>
    <w:rsid w:val="008F24F9"/>
    <w:rPr>
      <w:b/>
    </w:rPr>
  </w:style>
  <w:style w:type="character" w:customStyle="1" w:styleId="WW8Num24z0">
    <w:name w:val="WW8Num24z0"/>
    <w:uiPriority w:val="99"/>
    <w:rsid w:val="008F24F9"/>
    <w:rPr>
      <w:rFonts w:ascii="Symbol" w:hAnsi="Symbol"/>
      <w:sz w:val="30"/>
    </w:rPr>
  </w:style>
  <w:style w:type="character" w:customStyle="1" w:styleId="WW8Num24z1">
    <w:name w:val="WW8Num24z1"/>
    <w:uiPriority w:val="99"/>
    <w:rsid w:val="008F24F9"/>
    <w:rPr>
      <w:rFonts w:ascii="Courier New" w:hAnsi="Courier New"/>
    </w:rPr>
  </w:style>
  <w:style w:type="character" w:customStyle="1" w:styleId="WW8Num24z2">
    <w:name w:val="WW8Num24z2"/>
    <w:uiPriority w:val="99"/>
    <w:rsid w:val="008F24F9"/>
    <w:rPr>
      <w:rFonts w:ascii="Wingdings" w:hAnsi="Wingdings"/>
    </w:rPr>
  </w:style>
  <w:style w:type="character" w:customStyle="1" w:styleId="WW8Num24z3">
    <w:name w:val="WW8Num24z3"/>
    <w:uiPriority w:val="99"/>
    <w:rsid w:val="008F24F9"/>
    <w:rPr>
      <w:rFonts w:ascii="Symbol" w:hAnsi="Symbol"/>
    </w:rPr>
  </w:style>
  <w:style w:type="character" w:customStyle="1" w:styleId="WW8Num25z0">
    <w:name w:val="WW8Num25z0"/>
    <w:uiPriority w:val="99"/>
    <w:rsid w:val="008F24F9"/>
    <w:rPr>
      <w:b/>
    </w:rPr>
  </w:style>
  <w:style w:type="character" w:customStyle="1" w:styleId="WW8Num26z1">
    <w:name w:val="WW8Num26z1"/>
    <w:uiPriority w:val="99"/>
    <w:rsid w:val="008F24F9"/>
    <w:rPr>
      <w:rFonts w:ascii="Symbol" w:hAnsi="Symbol"/>
      <w:sz w:val="30"/>
    </w:rPr>
  </w:style>
  <w:style w:type="character" w:customStyle="1" w:styleId="WW8Num26z3">
    <w:name w:val="WW8Num26z3"/>
    <w:uiPriority w:val="99"/>
    <w:rsid w:val="008F24F9"/>
    <w:rPr>
      <w:rFonts w:ascii="Symbol" w:hAnsi="Symbol"/>
    </w:rPr>
  </w:style>
  <w:style w:type="character" w:customStyle="1" w:styleId="WW8Num27z1">
    <w:name w:val="WW8Num27z1"/>
    <w:uiPriority w:val="99"/>
    <w:rsid w:val="008F24F9"/>
    <w:rPr>
      <w:rFonts w:ascii="Symbol" w:hAnsi="Symbol"/>
      <w:sz w:val="30"/>
    </w:rPr>
  </w:style>
  <w:style w:type="character" w:customStyle="1" w:styleId="WW8Num28z1">
    <w:name w:val="WW8Num28z1"/>
    <w:uiPriority w:val="99"/>
    <w:rsid w:val="008F24F9"/>
    <w:rPr>
      <w:rFonts w:ascii="Symbol" w:hAnsi="Symbol"/>
      <w:sz w:val="30"/>
    </w:rPr>
  </w:style>
  <w:style w:type="character" w:customStyle="1" w:styleId="WW8Num28z3">
    <w:name w:val="WW8Num28z3"/>
    <w:uiPriority w:val="99"/>
    <w:rsid w:val="008F24F9"/>
    <w:rPr>
      <w:rFonts w:ascii="Symbol" w:hAnsi="Symbol"/>
    </w:rPr>
  </w:style>
  <w:style w:type="character" w:customStyle="1" w:styleId="WW8Num29z0">
    <w:name w:val="WW8Num29z0"/>
    <w:uiPriority w:val="99"/>
    <w:rsid w:val="008F24F9"/>
    <w:rPr>
      <w:b/>
    </w:rPr>
  </w:style>
  <w:style w:type="character" w:customStyle="1" w:styleId="WW8Num32z1">
    <w:name w:val="WW8Num32z1"/>
    <w:uiPriority w:val="99"/>
    <w:rsid w:val="008F24F9"/>
    <w:rPr>
      <w:rFonts w:ascii="Symbol" w:hAnsi="Symbol"/>
      <w:sz w:val="30"/>
    </w:rPr>
  </w:style>
  <w:style w:type="character" w:customStyle="1" w:styleId="WW8Num33z0">
    <w:name w:val="WW8Num33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33z1">
    <w:name w:val="WW8Num33z1"/>
    <w:uiPriority w:val="99"/>
    <w:rsid w:val="008F24F9"/>
    <w:rPr>
      <w:position w:val="0"/>
      <w:sz w:val="30"/>
      <w:vertAlign w:val="baseline"/>
    </w:rPr>
  </w:style>
  <w:style w:type="character" w:customStyle="1" w:styleId="WW8Num33z2">
    <w:name w:val="WW8Num33z2"/>
    <w:uiPriority w:val="99"/>
    <w:rsid w:val="008F24F9"/>
    <w:rPr>
      <w:rFonts w:ascii="Wingdings" w:hAnsi="Wingdings"/>
    </w:rPr>
  </w:style>
  <w:style w:type="character" w:customStyle="1" w:styleId="WW8Num33z3">
    <w:name w:val="WW8Num33z3"/>
    <w:uiPriority w:val="99"/>
    <w:rsid w:val="008F24F9"/>
    <w:rPr>
      <w:rFonts w:ascii="Symbol" w:hAnsi="Symbol"/>
    </w:rPr>
  </w:style>
  <w:style w:type="character" w:customStyle="1" w:styleId="WW8Num33z4">
    <w:name w:val="WW8Num33z4"/>
    <w:uiPriority w:val="99"/>
    <w:rsid w:val="008F24F9"/>
    <w:rPr>
      <w:rFonts w:ascii="Courier New" w:hAnsi="Courier New"/>
    </w:rPr>
  </w:style>
  <w:style w:type="character" w:customStyle="1" w:styleId="WW8Num34z1">
    <w:name w:val="WW8Num34z1"/>
    <w:uiPriority w:val="99"/>
    <w:rsid w:val="008F24F9"/>
    <w:rPr>
      <w:rFonts w:ascii="Symbol" w:hAnsi="Symbol"/>
      <w:sz w:val="30"/>
    </w:rPr>
  </w:style>
  <w:style w:type="character" w:customStyle="1" w:styleId="WW8Num34z3">
    <w:name w:val="WW8Num34z3"/>
    <w:uiPriority w:val="99"/>
    <w:rsid w:val="008F24F9"/>
    <w:rPr>
      <w:rFonts w:ascii="Symbol" w:hAnsi="Symbol"/>
      <w:sz w:val="30"/>
    </w:rPr>
  </w:style>
  <w:style w:type="character" w:customStyle="1" w:styleId="WW8Num35z0">
    <w:name w:val="WW8Num35z0"/>
    <w:uiPriority w:val="99"/>
    <w:rsid w:val="008F24F9"/>
    <w:rPr>
      <w:rFonts w:ascii="Symbol" w:hAnsi="Symbol"/>
      <w:sz w:val="30"/>
    </w:rPr>
  </w:style>
  <w:style w:type="character" w:customStyle="1" w:styleId="WW8Num36z1">
    <w:name w:val="WW8Num36z1"/>
    <w:uiPriority w:val="99"/>
    <w:rsid w:val="008F24F9"/>
    <w:rPr>
      <w:rFonts w:ascii="Symbol" w:hAnsi="Symbol"/>
      <w:sz w:val="30"/>
    </w:rPr>
  </w:style>
  <w:style w:type="character" w:customStyle="1" w:styleId="WW8Num37z1">
    <w:name w:val="WW8Num37z1"/>
    <w:uiPriority w:val="99"/>
    <w:rsid w:val="008F24F9"/>
    <w:rPr>
      <w:rFonts w:ascii="Symbol" w:hAnsi="Symbol"/>
      <w:sz w:val="30"/>
    </w:rPr>
  </w:style>
  <w:style w:type="character" w:customStyle="1" w:styleId="WW8Num37z3">
    <w:name w:val="WW8Num37z3"/>
    <w:uiPriority w:val="99"/>
    <w:rsid w:val="008F24F9"/>
    <w:rPr>
      <w:rFonts w:ascii="Symbol" w:hAnsi="Symbol"/>
    </w:rPr>
  </w:style>
  <w:style w:type="character" w:customStyle="1" w:styleId="WW8Num38z1">
    <w:name w:val="WW8Num38z1"/>
    <w:uiPriority w:val="99"/>
    <w:rsid w:val="008F24F9"/>
    <w:rPr>
      <w:rFonts w:ascii="Symbol" w:hAnsi="Symbol"/>
      <w:sz w:val="30"/>
    </w:rPr>
  </w:style>
  <w:style w:type="character" w:customStyle="1" w:styleId="WW8Num38z3">
    <w:name w:val="WW8Num38z3"/>
    <w:uiPriority w:val="99"/>
    <w:rsid w:val="008F24F9"/>
    <w:rPr>
      <w:rFonts w:ascii="Symbol" w:hAnsi="Symbol"/>
    </w:rPr>
  </w:style>
  <w:style w:type="character" w:customStyle="1" w:styleId="WW8Num39z0">
    <w:name w:val="WW8Num39z0"/>
    <w:uiPriority w:val="99"/>
    <w:rsid w:val="008F24F9"/>
    <w:rPr>
      <w:rFonts w:ascii="Symbol" w:hAnsi="Symbol"/>
      <w:sz w:val="30"/>
    </w:rPr>
  </w:style>
  <w:style w:type="character" w:customStyle="1" w:styleId="WW8Num40z1">
    <w:name w:val="WW8Num40z1"/>
    <w:uiPriority w:val="99"/>
    <w:rsid w:val="008F24F9"/>
    <w:rPr>
      <w:rFonts w:ascii="Symbol" w:hAnsi="Symbol"/>
      <w:sz w:val="30"/>
    </w:rPr>
  </w:style>
  <w:style w:type="character" w:customStyle="1" w:styleId="WW8Num40z3">
    <w:name w:val="WW8Num40z3"/>
    <w:uiPriority w:val="99"/>
    <w:rsid w:val="008F24F9"/>
    <w:rPr>
      <w:rFonts w:ascii="Symbol" w:hAnsi="Symbol"/>
    </w:rPr>
  </w:style>
  <w:style w:type="character" w:customStyle="1" w:styleId="WW8Num41z0">
    <w:name w:val="WW8Num41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41z1">
    <w:name w:val="WW8Num41z1"/>
    <w:uiPriority w:val="99"/>
    <w:rsid w:val="008F24F9"/>
    <w:rPr>
      <w:rFonts w:ascii="Courier New" w:hAnsi="Courier New"/>
    </w:rPr>
  </w:style>
  <w:style w:type="character" w:customStyle="1" w:styleId="WW8Num41z2">
    <w:name w:val="WW8Num41z2"/>
    <w:uiPriority w:val="99"/>
    <w:rsid w:val="008F24F9"/>
    <w:rPr>
      <w:rFonts w:ascii="Wingdings" w:hAnsi="Wingdings"/>
    </w:rPr>
  </w:style>
  <w:style w:type="character" w:customStyle="1" w:styleId="WW8Num41z3">
    <w:name w:val="WW8Num41z3"/>
    <w:uiPriority w:val="99"/>
    <w:rsid w:val="008F24F9"/>
    <w:rPr>
      <w:rFonts w:ascii="Symbol" w:hAnsi="Symbol"/>
    </w:rPr>
  </w:style>
  <w:style w:type="character" w:customStyle="1" w:styleId="WW8Num42z1">
    <w:name w:val="WW8Num42z1"/>
    <w:uiPriority w:val="99"/>
    <w:rsid w:val="008F24F9"/>
    <w:rPr>
      <w:rFonts w:ascii="Symbol" w:hAnsi="Symbol"/>
      <w:sz w:val="30"/>
    </w:rPr>
  </w:style>
  <w:style w:type="character" w:customStyle="1" w:styleId="WW8Num42z3">
    <w:name w:val="WW8Num42z3"/>
    <w:uiPriority w:val="99"/>
    <w:rsid w:val="008F24F9"/>
    <w:rPr>
      <w:rFonts w:ascii="Symbol" w:hAnsi="Symbol"/>
    </w:rPr>
  </w:style>
  <w:style w:type="character" w:customStyle="1" w:styleId="WW8Num44z1">
    <w:name w:val="WW8Num44z1"/>
    <w:uiPriority w:val="99"/>
    <w:rsid w:val="008F24F9"/>
    <w:rPr>
      <w:rFonts w:ascii="Symbol" w:hAnsi="Symbol"/>
      <w:sz w:val="30"/>
    </w:rPr>
  </w:style>
  <w:style w:type="character" w:customStyle="1" w:styleId="WW8Num44z3">
    <w:name w:val="WW8Num44z3"/>
    <w:uiPriority w:val="99"/>
    <w:rsid w:val="008F24F9"/>
    <w:rPr>
      <w:rFonts w:ascii="Symbol" w:hAnsi="Symbol"/>
    </w:rPr>
  </w:style>
  <w:style w:type="character" w:customStyle="1" w:styleId="WW8Num46z1">
    <w:name w:val="WW8Num46z1"/>
    <w:uiPriority w:val="99"/>
    <w:rsid w:val="008F24F9"/>
    <w:rPr>
      <w:rFonts w:ascii="Symbol" w:hAnsi="Symbol"/>
      <w:sz w:val="30"/>
    </w:rPr>
  </w:style>
  <w:style w:type="character" w:customStyle="1" w:styleId="WW8Num46z3">
    <w:name w:val="WW8Num46z3"/>
    <w:uiPriority w:val="99"/>
    <w:rsid w:val="008F24F9"/>
    <w:rPr>
      <w:rFonts w:ascii="Symbol" w:hAnsi="Symbol"/>
    </w:rPr>
  </w:style>
  <w:style w:type="character" w:customStyle="1" w:styleId="11">
    <w:name w:val="Основной шрифт абзаца1"/>
    <w:uiPriority w:val="99"/>
    <w:rsid w:val="008F24F9"/>
    <w:rPr>
      <w:rFonts w:ascii="Arial" w:hAnsi="Arial"/>
      <w:lang w:val="en-US" w:eastAsia="ar-SA" w:bidi="ar-SA"/>
    </w:rPr>
  </w:style>
  <w:style w:type="character" w:styleId="a3">
    <w:name w:val="page number"/>
    <w:basedOn w:val="11"/>
    <w:uiPriority w:val="99"/>
    <w:rsid w:val="008F24F9"/>
    <w:rPr>
      <w:rFonts w:cs="Arial"/>
    </w:rPr>
  </w:style>
  <w:style w:type="character" w:customStyle="1" w:styleId="2">
    <w:name w:val="Основной шрифт абзаца2"/>
    <w:uiPriority w:val="99"/>
    <w:rsid w:val="008F24F9"/>
  </w:style>
  <w:style w:type="character" w:customStyle="1" w:styleId="WW-">
    <w:name w:val="WW-Основной шрифт абзаца"/>
    <w:uiPriority w:val="99"/>
    <w:rsid w:val="008F24F9"/>
  </w:style>
  <w:style w:type="character" w:customStyle="1" w:styleId="a4">
    <w:name w:val="Символ нумерации"/>
    <w:uiPriority w:val="99"/>
    <w:rsid w:val="008F24F9"/>
  </w:style>
  <w:style w:type="character" w:customStyle="1" w:styleId="a5">
    <w:name w:val="Маркеры списка"/>
    <w:uiPriority w:val="99"/>
    <w:rsid w:val="008F24F9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8F24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8F24F9"/>
    <w:pPr>
      <w:widowControl w:val="0"/>
      <w:autoSpaceDE w:val="0"/>
      <w:spacing w:after="120"/>
      <w:ind w:firstLine="720"/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37D00"/>
    <w:rPr>
      <w:rFonts w:ascii="TimesET" w:hAnsi="TimesET"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8F24F9"/>
    <w:rPr>
      <w:rFonts w:cs="Mangal"/>
    </w:rPr>
  </w:style>
  <w:style w:type="paragraph" w:customStyle="1" w:styleId="20">
    <w:name w:val="Название2"/>
    <w:basedOn w:val="a"/>
    <w:uiPriority w:val="99"/>
    <w:rsid w:val="008F24F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uiPriority w:val="99"/>
    <w:rsid w:val="008F24F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F24F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uiPriority w:val="99"/>
    <w:rsid w:val="008F24F9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uiPriority w:val="99"/>
    <w:rsid w:val="008F24F9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8F24F9"/>
    <w:pPr>
      <w:ind w:firstLine="1170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37D00"/>
    <w:rPr>
      <w:rFonts w:ascii="TimesET" w:hAnsi="TimesET" w:cs="Times New Roman"/>
      <w:sz w:val="20"/>
      <w:szCs w:val="20"/>
      <w:lang w:eastAsia="ar-SA" w:bidi="ar-SA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styleId="ae">
    <w:name w:val="footer"/>
    <w:basedOn w:val="a"/>
    <w:link w:val="af"/>
    <w:uiPriority w:val="99"/>
    <w:rsid w:val="008F24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9425E"/>
    <w:rPr>
      <w:rFonts w:ascii="TimesET" w:hAnsi="TimesET" w:cs="Times New Roman"/>
      <w:lang w:eastAsia="ar-SA" w:bidi="ar-SA"/>
    </w:rPr>
  </w:style>
  <w:style w:type="paragraph" w:styleId="af0">
    <w:name w:val="header"/>
    <w:basedOn w:val="a"/>
    <w:link w:val="af1"/>
    <w:uiPriority w:val="99"/>
    <w:rsid w:val="008F24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37D00"/>
    <w:rPr>
      <w:rFonts w:ascii="TimesET" w:hAnsi="TimesET" w:cs="Times New Roman"/>
      <w:sz w:val="20"/>
      <w:szCs w:val="20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8F24F9"/>
    <w:pPr>
      <w:widowControl w:val="0"/>
      <w:suppressLineNumbers/>
    </w:pPr>
    <w:rPr>
      <w:rFonts w:ascii="Arial" w:hAnsi="Arial"/>
      <w:kern w:val="1"/>
      <w:szCs w:val="24"/>
    </w:rPr>
  </w:style>
  <w:style w:type="paragraph" w:customStyle="1" w:styleId="af3">
    <w:name w:val="Текст в заданном формате"/>
    <w:basedOn w:val="a"/>
    <w:uiPriority w:val="99"/>
    <w:rsid w:val="008F24F9"/>
    <w:pPr>
      <w:widowControl w:val="0"/>
    </w:pPr>
    <w:rPr>
      <w:rFonts w:ascii="Courier New" w:hAnsi="Courier New" w:cs="Courier New"/>
      <w:kern w:val="1"/>
    </w:rPr>
  </w:style>
  <w:style w:type="paragraph" w:customStyle="1" w:styleId="14">
    <w:name w:val="Текст1"/>
    <w:basedOn w:val="a"/>
    <w:uiPriority w:val="99"/>
    <w:rsid w:val="008F24F9"/>
    <w:pPr>
      <w:widowControl w:val="0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next w:val="a"/>
    <w:uiPriority w:val="99"/>
    <w:rsid w:val="008F24F9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5">
    <w:name w:val="Знак1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 Знак Знак Знак1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styleId="af4">
    <w:name w:val="Balloon Text"/>
    <w:basedOn w:val="a"/>
    <w:link w:val="af5"/>
    <w:uiPriority w:val="99"/>
    <w:rsid w:val="008F24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37D00"/>
    <w:rPr>
      <w:rFonts w:cs="Times New Roman"/>
      <w:sz w:val="2"/>
      <w:lang w:eastAsia="ar-SA" w:bidi="ar-SA"/>
    </w:rPr>
  </w:style>
  <w:style w:type="paragraph" w:customStyle="1" w:styleId="af6">
    <w:name w:val="Содержимое врезки"/>
    <w:basedOn w:val="a7"/>
    <w:uiPriority w:val="99"/>
    <w:rsid w:val="008F24F9"/>
  </w:style>
  <w:style w:type="paragraph" w:customStyle="1" w:styleId="af7">
    <w:name w:val="Заголовок таблицы"/>
    <w:basedOn w:val="af2"/>
    <w:uiPriority w:val="99"/>
    <w:rsid w:val="008F24F9"/>
    <w:pPr>
      <w:jc w:val="center"/>
    </w:pPr>
    <w:rPr>
      <w:b/>
      <w:bCs/>
    </w:rPr>
  </w:style>
  <w:style w:type="character" w:customStyle="1" w:styleId="apple-style-span">
    <w:name w:val="apple-style-span"/>
    <w:basedOn w:val="a0"/>
    <w:uiPriority w:val="99"/>
    <w:rsid w:val="009A2B92"/>
    <w:rPr>
      <w:rFonts w:cs="Times New Roman"/>
    </w:rPr>
  </w:style>
  <w:style w:type="paragraph" w:customStyle="1" w:styleId="af8">
    <w:name w:val="Знак Знак Знак"/>
    <w:basedOn w:val="a"/>
    <w:uiPriority w:val="99"/>
    <w:rsid w:val="00FC100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line number"/>
    <w:basedOn w:val="a0"/>
    <w:uiPriority w:val="99"/>
    <w:semiHidden/>
    <w:rsid w:val="00EB4B6B"/>
    <w:rPr>
      <w:rFonts w:cs="Times New Roman"/>
    </w:rPr>
  </w:style>
  <w:style w:type="paragraph" w:customStyle="1" w:styleId="content">
    <w:name w:val="content"/>
    <w:basedOn w:val="a"/>
    <w:uiPriority w:val="99"/>
    <w:rsid w:val="00F55877"/>
    <w:pPr>
      <w:suppressAutoHyphens w:val="0"/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7373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1809</Words>
  <Characters>14300</Characters>
  <Application>Microsoft Office Word</Application>
  <DocSecurity>0</DocSecurity>
  <Lines>119</Lines>
  <Paragraphs>32</Paragraphs>
  <ScaleCrop>false</ScaleCrop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</dc:title>
  <dc:subject/>
  <dc:creator>Отбел благоустройства</dc:creator>
  <cp:keywords/>
  <dc:description/>
  <cp:lastModifiedBy>Admin</cp:lastModifiedBy>
  <cp:revision>14</cp:revision>
  <cp:lastPrinted>2001-12-31T15:16:00Z</cp:lastPrinted>
  <dcterms:created xsi:type="dcterms:W3CDTF">2012-08-23T06:24:00Z</dcterms:created>
  <dcterms:modified xsi:type="dcterms:W3CDTF">2014-10-30T01:13:00Z</dcterms:modified>
</cp:coreProperties>
</file>