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0839" w:rsidRDefault="00FC0839" w:rsidP="00FC08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C0839" w:rsidRDefault="00FC0839" w:rsidP="00FC0839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FC0839" w:rsidRDefault="00FC0839" w:rsidP="00FC0839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МАМАКАНСКОГО ГОРОДСКОГО ПОСЕЛЕНИЯ</w:t>
      </w:r>
    </w:p>
    <w:p w:rsidR="00FC0839" w:rsidRDefault="00FC0839" w:rsidP="00FC0839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C0839" w:rsidRDefault="00FC0839" w:rsidP="00FC0839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2015г.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п. Мамакан                                               №  </w:t>
      </w:r>
      <w:r>
        <w:rPr>
          <w:rFonts w:ascii="Times New Roman" w:hAnsi="Times New Roman"/>
          <w:sz w:val="24"/>
          <w:szCs w:val="24"/>
        </w:rPr>
        <w:t>104-п</w:t>
      </w: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муниципальную программу «Развитие автомобильных дорог общего пользования местного значения  в Мамаканском муниципальном образовании на 2015-2017 годы»</w:t>
      </w: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п.14 ст. 14 Федерального закона № 131-ФЗ «Об общих принципах организации местного самоуправления в Российской Федерации», руководствуясь ст. 6, 33, 45 Устава Мамаканского муниципального образования, в связи с оценкой расходов Бюджета Мамаканского муниципального образования,</w:t>
      </w: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и дополнения в муниципальную программу «Развитие автомобильных дорог общего пользования местного значения  в Мамаканском муниципальном образовании на 2015-2017 годы», изложив ее в новой редакции (новая редакция программы прилагается).</w:t>
      </w:r>
    </w:p>
    <w:p w:rsidR="00FC0839" w:rsidRDefault="00FC0839" w:rsidP="00FC083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опубликования.</w:t>
      </w:r>
    </w:p>
    <w:p w:rsidR="00FC0839" w:rsidRDefault="00FC0839" w:rsidP="00FC083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«Вестнике Мамакана» и размещению на официальном сайте администрации </w:t>
      </w:r>
      <w:hyperlink r:id="rId8" w:history="1">
        <w:r>
          <w:rPr>
            <w:rStyle w:val="afb"/>
            <w:sz w:val="24"/>
            <w:szCs w:val="24"/>
            <w:lang w:val="en-US"/>
          </w:rPr>
          <w:t>www</w:t>
        </w:r>
        <w:r>
          <w:rPr>
            <w:rStyle w:val="afb"/>
            <w:sz w:val="24"/>
            <w:szCs w:val="24"/>
          </w:rPr>
          <w:t>.</w:t>
        </w:r>
        <w:r>
          <w:rPr>
            <w:rStyle w:val="afb"/>
            <w:sz w:val="24"/>
            <w:szCs w:val="24"/>
            <w:lang w:val="en-US"/>
          </w:rPr>
          <w:t>mamakan</w:t>
        </w:r>
        <w:r>
          <w:rPr>
            <w:rStyle w:val="afb"/>
            <w:sz w:val="24"/>
            <w:szCs w:val="24"/>
          </w:rPr>
          <w:t>-</w:t>
        </w:r>
        <w:r>
          <w:rPr>
            <w:rStyle w:val="afb"/>
            <w:sz w:val="24"/>
            <w:szCs w:val="24"/>
            <w:lang w:val="en-US"/>
          </w:rPr>
          <w:t>adm</w:t>
        </w:r>
        <w:r>
          <w:rPr>
            <w:rStyle w:val="afb"/>
            <w:sz w:val="24"/>
            <w:szCs w:val="24"/>
          </w:rPr>
          <w:t>.</w:t>
        </w:r>
        <w:r>
          <w:rPr>
            <w:rStyle w:val="af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C0839" w:rsidRDefault="00FC0839" w:rsidP="00FC083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начальника отдела по вопросам ЖКХ, строительства, благоустройства и транспорта Кинах Н.С.</w:t>
      </w:r>
    </w:p>
    <w:p w:rsidR="00FC0839" w:rsidRDefault="00FC0839" w:rsidP="00FC083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FC08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Мамаканского   городского поселения                                                 Ю.В. Белоногова                                                          </w:t>
      </w:r>
    </w:p>
    <w:p w:rsidR="00FC0839" w:rsidRDefault="00FC0839" w:rsidP="00FC083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56"/>
          <w:szCs w:val="56"/>
        </w:rPr>
      </w:pPr>
    </w:p>
    <w:p w:rsidR="00407F7F" w:rsidRPr="00F84408" w:rsidRDefault="00407F7F" w:rsidP="00CE08B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C0839" w:rsidRDefault="00FC0839" w:rsidP="00641760">
      <w:pPr>
        <w:jc w:val="right"/>
        <w:rPr>
          <w:rFonts w:ascii="Times New Roman" w:hAnsi="Times New Roman"/>
          <w:b/>
          <w:sz w:val="24"/>
          <w:szCs w:val="24"/>
        </w:rPr>
      </w:pPr>
    </w:p>
    <w:p w:rsidR="00FC0839" w:rsidRDefault="00FC0839" w:rsidP="00641760">
      <w:pPr>
        <w:jc w:val="right"/>
        <w:rPr>
          <w:rFonts w:ascii="Times New Roman" w:hAnsi="Times New Roman"/>
          <w:b/>
          <w:sz w:val="24"/>
          <w:szCs w:val="24"/>
        </w:rPr>
      </w:pPr>
    </w:p>
    <w:p w:rsidR="00407F7F" w:rsidRPr="00CE08B6" w:rsidRDefault="00407F7F" w:rsidP="00641760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E08B6">
        <w:rPr>
          <w:rFonts w:ascii="Times New Roman" w:hAnsi="Times New Roman"/>
          <w:b/>
          <w:sz w:val="24"/>
          <w:szCs w:val="24"/>
        </w:rPr>
        <w:lastRenderedPageBreak/>
        <w:t>УТВЕРЖДЕНА</w:t>
      </w:r>
    </w:p>
    <w:p w:rsidR="00407F7F" w:rsidRPr="00CE08B6" w:rsidRDefault="00407F7F" w:rsidP="00F55877">
      <w:pPr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CE08B6">
        <w:rPr>
          <w:rFonts w:ascii="Times New Roman" w:hAnsi="Times New Roman"/>
          <w:b/>
          <w:sz w:val="24"/>
          <w:szCs w:val="24"/>
        </w:rPr>
        <w:t xml:space="preserve">постановлением главы </w:t>
      </w:r>
    </w:p>
    <w:p w:rsidR="00407F7F" w:rsidRPr="00CE08B6" w:rsidRDefault="00407F7F" w:rsidP="00F55877">
      <w:pPr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CE08B6">
        <w:rPr>
          <w:rFonts w:ascii="Times New Roman" w:hAnsi="Times New Roman"/>
          <w:b/>
          <w:sz w:val="24"/>
          <w:szCs w:val="24"/>
        </w:rPr>
        <w:t>Мамаканского городского поселения</w:t>
      </w:r>
    </w:p>
    <w:p w:rsidR="00407F7F" w:rsidRPr="00641760" w:rsidRDefault="00407F7F" w:rsidP="00F55877">
      <w:pPr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CE08B6">
        <w:rPr>
          <w:rFonts w:ascii="Times New Roman" w:hAnsi="Times New Roman"/>
          <w:b/>
          <w:sz w:val="24"/>
          <w:szCs w:val="24"/>
        </w:rPr>
        <w:t>от «</w:t>
      </w:r>
      <w:r w:rsidR="00FC0839">
        <w:rPr>
          <w:rFonts w:ascii="Times New Roman" w:hAnsi="Times New Roman"/>
          <w:b/>
          <w:sz w:val="24"/>
          <w:szCs w:val="24"/>
        </w:rPr>
        <w:t>18</w:t>
      </w:r>
      <w:r w:rsidRPr="00CE08B6">
        <w:rPr>
          <w:rFonts w:ascii="Times New Roman" w:hAnsi="Times New Roman"/>
          <w:b/>
          <w:sz w:val="24"/>
          <w:szCs w:val="24"/>
        </w:rPr>
        <w:t xml:space="preserve"> » </w:t>
      </w:r>
      <w:r w:rsidR="00FC0839">
        <w:rPr>
          <w:rFonts w:ascii="Times New Roman" w:hAnsi="Times New Roman"/>
          <w:b/>
          <w:sz w:val="24"/>
          <w:szCs w:val="24"/>
        </w:rPr>
        <w:t>ноября</w:t>
      </w:r>
      <w:r w:rsidRPr="00CE08B6">
        <w:rPr>
          <w:rFonts w:ascii="Times New Roman" w:hAnsi="Times New Roman"/>
          <w:b/>
          <w:sz w:val="24"/>
          <w:szCs w:val="24"/>
        </w:rPr>
        <w:t xml:space="preserve"> 201</w:t>
      </w:r>
      <w:r w:rsidR="00FC0839">
        <w:rPr>
          <w:rFonts w:ascii="Times New Roman" w:hAnsi="Times New Roman"/>
          <w:b/>
          <w:sz w:val="24"/>
          <w:szCs w:val="24"/>
        </w:rPr>
        <w:t>5</w:t>
      </w:r>
      <w:r w:rsidRPr="00CE08B6">
        <w:rPr>
          <w:rFonts w:ascii="Times New Roman" w:hAnsi="Times New Roman"/>
          <w:b/>
          <w:sz w:val="24"/>
          <w:szCs w:val="24"/>
        </w:rPr>
        <w:t xml:space="preserve">г.  № </w:t>
      </w:r>
      <w:r w:rsidR="006417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0839">
        <w:rPr>
          <w:rFonts w:ascii="Times New Roman" w:hAnsi="Times New Roman"/>
          <w:b/>
          <w:sz w:val="24"/>
          <w:szCs w:val="24"/>
          <w:u w:val="single"/>
        </w:rPr>
        <w:t>104</w:t>
      </w:r>
      <w:r w:rsidR="00641760">
        <w:rPr>
          <w:rFonts w:ascii="Times New Roman" w:hAnsi="Times New Roman"/>
          <w:b/>
          <w:sz w:val="24"/>
          <w:szCs w:val="24"/>
        </w:rPr>
        <w:t>-п</w:t>
      </w:r>
    </w:p>
    <w:p w:rsidR="00407F7F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0839" w:rsidRDefault="00FC0839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0839" w:rsidRDefault="00FC0839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0839" w:rsidRDefault="00FC0839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0839" w:rsidRPr="009A2B92" w:rsidRDefault="00FC0839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  <w:r w:rsidRPr="009A2B92">
        <w:rPr>
          <w:rFonts w:ascii="Times New Roman" w:hAnsi="Times New Roman"/>
          <w:bCs/>
          <w:sz w:val="36"/>
          <w:szCs w:val="36"/>
        </w:rPr>
        <w:t xml:space="preserve">МУНИЦИПАЛЬНАЯ </w:t>
      </w: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  <w:r w:rsidRPr="009A2B92">
        <w:rPr>
          <w:rFonts w:ascii="Times New Roman" w:hAnsi="Times New Roman"/>
          <w:bCs/>
          <w:sz w:val="36"/>
          <w:szCs w:val="36"/>
        </w:rPr>
        <w:t xml:space="preserve">ПРОГРАММА </w:t>
      </w: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CE08B6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 w:rsidRPr="00CE08B6">
        <w:rPr>
          <w:rFonts w:ascii="Times New Roman" w:hAnsi="Times New Roman"/>
          <w:b/>
          <w:sz w:val="36"/>
          <w:szCs w:val="36"/>
        </w:rPr>
        <w:t>«РАЗВИТИЕ АВТОМОБИЛЬНЫХ ДОРОГ ОБЩЕГО ПОЛЬЗОВА</w:t>
      </w:r>
      <w:r>
        <w:rPr>
          <w:rFonts w:ascii="Times New Roman" w:hAnsi="Times New Roman"/>
          <w:b/>
          <w:sz w:val="36"/>
          <w:szCs w:val="36"/>
        </w:rPr>
        <w:t>НИЯ МЕСТНОГО ЗНАЧЕНИЯ  В МАМАКАН</w:t>
      </w:r>
      <w:r w:rsidRPr="00CE08B6">
        <w:rPr>
          <w:rFonts w:ascii="Times New Roman" w:hAnsi="Times New Roman"/>
          <w:b/>
          <w:sz w:val="36"/>
          <w:szCs w:val="36"/>
        </w:rPr>
        <w:t>СКОМ МУНИЦИПАЛЬНОМ ОБРАЗОВАНИИ НА 2015-2017 ГОДЫ»</w:t>
      </w:r>
    </w:p>
    <w:p w:rsidR="00407F7F" w:rsidRPr="00CE08B6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07F7F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07F7F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07F7F" w:rsidRPr="009A2B92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07F7F" w:rsidRDefault="00407F7F" w:rsidP="00054FF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07F7F" w:rsidRDefault="00407F7F" w:rsidP="0075155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07F7F" w:rsidRDefault="00407F7F" w:rsidP="0075155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07F7F" w:rsidRDefault="00407F7F" w:rsidP="0075155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07F7F" w:rsidRDefault="00407F7F" w:rsidP="0075155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07F7F" w:rsidRDefault="00407F7F" w:rsidP="0075155E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07F7F" w:rsidRPr="006A27FD" w:rsidRDefault="00407F7F" w:rsidP="00054FF4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2"/>
          <w:szCs w:val="22"/>
        </w:rPr>
      </w:pPr>
    </w:p>
    <w:p w:rsidR="00407F7F" w:rsidRPr="001776CB" w:rsidRDefault="00407F7F" w:rsidP="00054FF4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sz w:val="24"/>
          <w:szCs w:val="24"/>
        </w:rPr>
      </w:pPr>
      <w:r w:rsidRPr="006A27FD">
        <w:rPr>
          <w:rFonts w:ascii="Times New Roman" w:hAnsi="Times New Roman"/>
          <w:b/>
          <w:bCs/>
          <w:sz w:val="22"/>
          <w:szCs w:val="22"/>
        </w:rPr>
        <w:lastRenderedPageBreak/>
        <w:t xml:space="preserve">1. </w:t>
      </w:r>
      <w:r w:rsidRPr="001776CB">
        <w:rPr>
          <w:rFonts w:ascii="Times New Roman" w:hAnsi="Times New Roman"/>
          <w:b/>
          <w:bCs/>
          <w:sz w:val="24"/>
          <w:szCs w:val="24"/>
        </w:rPr>
        <w:t>Паспорт П</w:t>
      </w:r>
      <w:r w:rsidRPr="001776CB">
        <w:rPr>
          <w:rFonts w:ascii="Times New Roman" w:hAnsi="Times New Roman"/>
          <w:b/>
          <w:sz w:val="24"/>
          <w:szCs w:val="24"/>
        </w:rPr>
        <w:t>рограммы</w:t>
      </w:r>
    </w:p>
    <w:p w:rsidR="00407F7F" w:rsidRPr="001776CB" w:rsidRDefault="00407F7F" w:rsidP="00054FF4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407F7F" w:rsidRPr="001776CB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7F" w:rsidRPr="001776CB" w:rsidRDefault="00407F7F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Pr="001776CB" w:rsidRDefault="00407F7F" w:rsidP="00F2277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776CB">
              <w:rPr>
                <w:rFonts w:ascii="Times New Roman" w:hAnsi="Times New Roman"/>
                <w:sz w:val="24"/>
                <w:szCs w:val="24"/>
              </w:rPr>
              <w:t>униципальная программа «Развитие автомобильных дорог общего пользования местного значения муниципального образования Мамакан</w:t>
            </w:r>
            <w:r>
              <w:rPr>
                <w:rFonts w:ascii="Times New Roman" w:hAnsi="Times New Roman"/>
                <w:sz w:val="24"/>
                <w:szCs w:val="24"/>
              </w:rPr>
              <w:t>ское городское поселение на 2015-2017</w:t>
            </w:r>
            <w:r w:rsidRPr="001776CB">
              <w:rPr>
                <w:rFonts w:ascii="Times New Roman" w:hAnsi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407F7F" w:rsidRPr="001776CB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7F" w:rsidRPr="001776CB" w:rsidRDefault="00407F7F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Pr="001776CB" w:rsidRDefault="00407F7F" w:rsidP="003E1C56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Администрация Мамаканского городского поселения</w:t>
            </w:r>
          </w:p>
        </w:tc>
      </w:tr>
      <w:tr w:rsidR="00407F7F" w:rsidRPr="001776CB">
        <w:trPr>
          <w:trHeight w:val="8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7F" w:rsidRPr="001776CB" w:rsidRDefault="00407F7F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Pr="0050666C" w:rsidRDefault="00407F7F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(далее – автомобильные дороги).</w:t>
            </w:r>
          </w:p>
          <w:p w:rsidR="00407F7F" w:rsidRPr="0050666C" w:rsidRDefault="00407F7F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Основными задачами Программы является:</w:t>
            </w:r>
          </w:p>
          <w:p w:rsidR="00407F7F" w:rsidRPr="0050666C" w:rsidRDefault="00407F7F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- обеспечение сохранности автомобильных дорог муниципального образования Мамаканское городское поселение, путем выполнения эксплуатационных и ремонтных мероприятий;</w:t>
            </w:r>
          </w:p>
          <w:p w:rsidR="00407F7F" w:rsidRPr="0050666C" w:rsidRDefault="00407F7F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автомобильных дорог на территории муниципального образования Мамаканское городское поселение;</w:t>
            </w:r>
          </w:p>
          <w:p w:rsidR="00407F7F" w:rsidRPr="0050666C" w:rsidRDefault="00407F7F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- ремонта сети автомобильных дорог для осуществления круглогодичного, бесперебойного и безопасного движения автомобильного транспорта;</w:t>
            </w:r>
          </w:p>
          <w:p w:rsidR="00407F7F" w:rsidRPr="0050666C" w:rsidRDefault="00407F7F" w:rsidP="00C46092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- доведение технического и эксплуатационного состояния автомобильных дорог до нормативных требований.</w:t>
            </w:r>
          </w:p>
          <w:p w:rsidR="00407F7F" w:rsidRPr="0050666C" w:rsidRDefault="00407F7F" w:rsidP="00C46092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- повышение безопасности дорожного движения;</w:t>
            </w:r>
          </w:p>
          <w:p w:rsidR="00407F7F" w:rsidRPr="0050666C" w:rsidRDefault="00407F7F" w:rsidP="00C46092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 xml:space="preserve">- проведение текущего ремонта улиц, дорог, внутриквартальных проездов, частного сектора с регулярным грейдированием, ямочным ремонтом. </w:t>
            </w:r>
          </w:p>
          <w:p w:rsidR="00407F7F" w:rsidRPr="0050666C" w:rsidRDefault="00407F7F" w:rsidP="00C46092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- изготовление технической документации на дороги муниципальной собственности.</w:t>
            </w:r>
          </w:p>
        </w:tc>
      </w:tr>
      <w:tr w:rsidR="00407F7F" w:rsidRPr="001776CB">
        <w:trPr>
          <w:trHeight w:val="6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7F" w:rsidRPr="001776CB" w:rsidRDefault="00407F7F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п</w:t>
            </w: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Default="00407F7F" w:rsidP="00E778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отремонтированных дорог.</w:t>
            </w:r>
          </w:p>
          <w:p w:rsidR="00407F7F" w:rsidRDefault="00407F7F" w:rsidP="00E778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грейдированных грунтовых дорог</w:t>
            </w:r>
          </w:p>
          <w:p w:rsidR="00407F7F" w:rsidRDefault="00407F7F" w:rsidP="00E778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знаков</w:t>
            </w:r>
          </w:p>
          <w:p w:rsidR="00407F7F" w:rsidRPr="001776CB" w:rsidRDefault="00407F7F" w:rsidP="00E778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 отремонтированных тротуаров</w:t>
            </w:r>
          </w:p>
        </w:tc>
      </w:tr>
      <w:tr w:rsidR="00407F7F" w:rsidRPr="001776CB">
        <w:trPr>
          <w:trHeight w:val="7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7F" w:rsidRPr="001776CB" w:rsidRDefault="00407F7F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Pr="0050666C" w:rsidRDefault="00407F7F" w:rsidP="007D3533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Срок реализации – 2015-2017 годы</w:t>
            </w:r>
          </w:p>
        </w:tc>
      </w:tr>
      <w:tr w:rsidR="00407F7F" w:rsidRPr="001776CB">
        <w:trPr>
          <w:trHeight w:val="5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7F" w:rsidRPr="00665619" w:rsidRDefault="00407F7F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65619">
              <w:rPr>
                <w:rFonts w:ascii="Times New Roman" w:hAnsi="Times New Roman"/>
                <w:b/>
                <w:sz w:val="24"/>
                <w:szCs w:val="24"/>
              </w:rPr>
              <w:t>бъемы и источники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план программных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Pr="006703F2" w:rsidRDefault="00407F7F" w:rsidP="00665619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рограммы с 2015 по 2017 годы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12 288,8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6"/>
              <w:gridCol w:w="1400"/>
              <w:gridCol w:w="1610"/>
              <w:gridCol w:w="1383"/>
              <w:gridCol w:w="1867"/>
            </w:tblGrid>
            <w:tr w:rsidR="00407F7F" w:rsidRPr="00FB25FC" w:rsidTr="00665619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Всего,</w:t>
                  </w:r>
                </w:p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бюджет, тыс.руб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бюджет,</w:t>
                  </w:r>
                </w:p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7F7F" w:rsidRPr="00FB25FC" w:rsidTr="00665619">
              <w:trPr>
                <w:trHeight w:val="211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437,3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980F3F">
                  <w:pPr>
                    <w:pStyle w:val="16"/>
                    <w:tabs>
                      <w:tab w:val="center" w:pos="697"/>
                      <w:tab w:val="left" w:pos="136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437,3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7F7F" w:rsidRPr="00FB25FC" w:rsidTr="00665619">
              <w:trPr>
                <w:trHeight w:val="18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1 912,93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1 912,93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7F7F" w:rsidRPr="00FB25FC" w:rsidTr="00665619">
              <w:trPr>
                <w:trHeight w:val="1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9 938,54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9 938,54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F7F" w:rsidRPr="006703F2" w:rsidRDefault="00407F7F" w:rsidP="00665619">
                  <w:pPr>
                    <w:pStyle w:val="1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07F7F" w:rsidRDefault="00407F7F" w:rsidP="00665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407F7F" w:rsidRDefault="00407F7F" w:rsidP="00665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программных мероприятий в приложении №1 к Программе.</w:t>
            </w:r>
          </w:p>
          <w:p w:rsidR="00407F7F" w:rsidRPr="001776CB" w:rsidRDefault="00407F7F" w:rsidP="00054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7F" w:rsidRPr="001776CB" w:rsidTr="00F75A19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F7F" w:rsidRPr="001776CB" w:rsidRDefault="00407F7F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Исполнители основных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Pr="00665619" w:rsidRDefault="00407F7F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561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Мамаканского городского поселения, отдел по вопросам ЖКХ, строительства, благоустройства и транспорта</w:t>
            </w:r>
          </w:p>
        </w:tc>
      </w:tr>
      <w:tr w:rsidR="00407F7F" w:rsidRPr="001776CB" w:rsidTr="00781F3A">
        <w:trPr>
          <w:trHeight w:val="17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F7F" w:rsidRDefault="00407F7F" w:rsidP="00F75A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  <w:p w:rsidR="00407F7F" w:rsidRDefault="00407F7F" w:rsidP="00F75A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F7F" w:rsidRDefault="00407F7F" w:rsidP="00F75A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F7F" w:rsidRDefault="00407F7F" w:rsidP="00F75A1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F7F" w:rsidRPr="001776CB" w:rsidRDefault="00407F7F" w:rsidP="00F75A1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Pr="00BB0020" w:rsidRDefault="00407F7F" w:rsidP="001776CB">
            <w:pPr>
              <w:pStyle w:val="afa"/>
              <w:rPr>
                <w:rFonts w:ascii="Times New Roman" w:hAnsi="Times New Roman" w:cs="Times New Roman"/>
              </w:rPr>
            </w:pPr>
            <w:r w:rsidRPr="00BB0020">
              <w:rPr>
                <w:rFonts w:ascii="Times New Roman" w:hAnsi="Times New Roman" w:cs="Times New Roman"/>
              </w:rPr>
              <w:t>Финансирование Программы предусматривается за счет средств областного бюджета (субсидии)</w:t>
            </w:r>
            <w:r>
              <w:rPr>
                <w:rFonts w:ascii="Times New Roman" w:hAnsi="Times New Roman" w:cs="Times New Roman"/>
              </w:rPr>
              <w:t>,</w:t>
            </w:r>
            <w:r w:rsidRPr="00BB0020">
              <w:rPr>
                <w:rFonts w:ascii="Times New Roman" w:hAnsi="Times New Roman" w:cs="Times New Roman"/>
              </w:rPr>
              <w:t xml:space="preserve"> за счет средств дорожного фонда Иркутской области и местного бюджета </w:t>
            </w:r>
            <w:r>
              <w:rPr>
                <w:rFonts w:ascii="Times New Roman" w:hAnsi="Times New Roman" w:cs="Times New Roman"/>
              </w:rPr>
              <w:t>Мамаканского муниципального образования</w:t>
            </w:r>
            <w:r w:rsidRPr="00BB0020">
              <w:rPr>
                <w:rFonts w:ascii="Times New Roman" w:hAnsi="Times New Roman" w:cs="Times New Roman"/>
              </w:rPr>
              <w:t>.</w:t>
            </w:r>
          </w:p>
          <w:p w:rsidR="00407F7F" w:rsidRPr="001776CB" w:rsidRDefault="00407F7F" w:rsidP="0077084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Программы указаны в приложении к Программе.</w:t>
            </w:r>
          </w:p>
        </w:tc>
      </w:tr>
      <w:tr w:rsidR="00407F7F" w:rsidRPr="001776CB" w:rsidTr="00A77B60">
        <w:trPr>
          <w:trHeight w:val="117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F7F" w:rsidRPr="001776CB" w:rsidRDefault="00407F7F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Организационная схема управления контроля за реализацией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7F" w:rsidRPr="0050666C" w:rsidRDefault="00407F7F" w:rsidP="00100F31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 xml:space="preserve">Организацию контроля за реализацией Программы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665619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ЖКХ, строительства, благоустройства и транспорта</w:t>
            </w:r>
          </w:p>
        </w:tc>
      </w:tr>
      <w:tr w:rsidR="00407F7F" w:rsidRPr="001776CB" w:rsidTr="00781F3A">
        <w:trPr>
          <w:trHeight w:val="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F7F" w:rsidRPr="001776CB" w:rsidRDefault="00407F7F" w:rsidP="00054FF4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Pr="001776CB" w:rsidRDefault="00407F7F" w:rsidP="00781F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7F" w:rsidRPr="001776CB" w:rsidTr="00F75A1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7F" w:rsidRPr="001776CB" w:rsidRDefault="00407F7F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Pr="001776CB" w:rsidRDefault="00407F7F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407F7F" w:rsidRPr="001776CB" w:rsidRDefault="00407F7F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 xml:space="preserve">- выполнить комплекс работ по ремонту автомобильных дорог общей протяженностью </w:t>
            </w:r>
            <w:smartTag w:uri="urn:schemas-microsoft-com:office:smarttags" w:element="metricconverter">
              <w:smartTagPr>
                <w:attr w:name="ProductID" w:val="4,2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4,25</w:t>
              </w:r>
              <w:r w:rsidRPr="001776CB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  <w:r w:rsidRPr="001776C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07F7F" w:rsidRPr="001776CB" w:rsidRDefault="00407F7F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улучшить их транспортно-эксплуатационное состояние;</w:t>
            </w:r>
          </w:p>
          <w:p w:rsidR="00407F7F" w:rsidRPr="001776CB" w:rsidRDefault="00407F7F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улучшить состояние дорожных элементов и объектов дорожного благоустройства.</w:t>
            </w:r>
          </w:p>
        </w:tc>
      </w:tr>
      <w:tr w:rsidR="00407F7F" w:rsidRPr="001776CB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F7F" w:rsidRPr="001776CB" w:rsidRDefault="00407F7F" w:rsidP="00100F3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F" w:rsidRPr="0050666C" w:rsidRDefault="00407F7F" w:rsidP="00100F31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Оценка результативности Программы производится путем сравнения фактического значения целевого показателя с базовым значением и с установленным значением на 2015-2017 годы.</w:t>
            </w:r>
          </w:p>
        </w:tc>
      </w:tr>
      <w:tr w:rsidR="00407F7F" w:rsidRPr="001776CB" w:rsidTr="00D005C6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07F7F" w:rsidRPr="0050666C" w:rsidRDefault="00407F7F" w:rsidP="00054FF4">
            <w:pPr>
              <w:pStyle w:val="ab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F7F" w:rsidRPr="001776CB" w:rsidRDefault="00407F7F" w:rsidP="006B7829">
      <w:pPr>
        <w:pStyle w:val="ab"/>
        <w:tabs>
          <w:tab w:val="left" w:pos="851"/>
        </w:tabs>
        <w:ind w:firstLine="0"/>
        <w:jc w:val="center"/>
        <w:rPr>
          <w:b/>
          <w:sz w:val="24"/>
        </w:rPr>
      </w:pPr>
    </w:p>
    <w:p w:rsidR="00407F7F" w:rsidRPr="001776CB" w:rsidRDefault="00407F7F" w:rsidP="006B7829">
      <w:pPr>
        <w:pStyle w:val="ab"/>
        <w:tabs>
          <w:tab w:val="left" w:pos="851"/>
        </w:tabs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2. Содержание проблемы (задачи), анализ причин ее возникновения и обоснование необходимости ее решения программными методами</w:t>
      </w:r>
    </w:p>
    <w:p w:rsidR="00407F7F" w:rsidRPr="001776CB" w:rsidRDefault="00407F7F" w:rsidP="00054FF4">
      <w:pPr>
        <w:pStyle w:val="ab"/>
        <w:tabs>
          <w:tab w:val="left" w:pos="0"/>
          <w:tab w:val="left" w:pos="540"/>
        </w:tabs>
        <w:ind w:firstLine="0"/>
        <w:rPr>
          <w:sz w:val="24"/>
        </w:rPr>
      </w:pPr>
      <w:r w:rsidRPr="001776CB">
        <w:rPr>
          <w:sz w:val="24"/>
        </w:rPr>
        <w:t xml:space="preserve"> </w:t>
      </w:r>
    </w:p>
    <w:p w:rsidR="00407F7F" w:rsidRPr="001776CB" w:rsidRDefault="00407F7F" w:rsidP="00054FF4">
      <w:pPr>
        <w:pStyle w:val="ab"/>
        <w:tabs>
          <w:tab w:val="left" w:pos="0"/>
          <w:tab w:val="left" w:pos="540"/>
        </w:tabs>
        <w:ind w:firstLine="0"/>
        <w:rPr>
          <w:sz w:val="24"/>
        </w:rPr>
      </w:pPr>
      <w:r w:rsidRPr="001776CB">
        <w:rPr>
          <w:b/>
          <w:sz w:val="24"/>
        </w:rPr>
        <w:tab/>
      </w:r>
      <w:r w:rsidRPr="001776CB">
        <w:rPr>
          <w:sz w:val="24"/>
        </w:rPr>
        <w:t xml:space="preserve">В </w:t>
      </w:r>
      <w:r>
        <w:rPr>
          <w:sz w:val="24"/>
        </w:rPr>
        <w:t>настоящий момент</w:t>
      </w:r>
      <w:r w:rsidRPr="001776CB">
        <w:rPr>
          <w:sz w:val="24"/>
        </w:rPr>
        <w:t xml:space="preserve"> на территории муниципального образования Мамаканское городское поселение автомобильные дороги не отвечают в полной мере современным требованиям. Несмотря на систематически проводимые ремонтные работы, требуется создание условий для комплексного проведения ремонта асфальтобетонного покрытия автомобильных дорог  и дорожных сооружений. </w:t>
      </w:r>
    </w:p>
    <w:p w:rsidR="00407F7F" w:rsidRPr="001776CB" w:rsidRDefault="00407F7F" w:rsidP="00054FF4">
      <w:pPr>
        <w:pStyle w:val="ab"/>
        <w:tabs>
          <w:tab w:val="left" w:pos="540"/>
          <w:tab w:val="left" w:pos="851"/>
        </w:tabs>
        <w:ind w:firstLine="0"/>
        <w:rPr>
          <w:sz w:val="24"/>
        </w:rPr>
      </w:pPr>
      <w:r w:rsidRPr="001776CB">
        <w:rPr>
          <w:sz w:val="24"/>
        </w:rPr>
        <w:tab/>
        <w:t>По состоянию на 1 ян</w:t>
      </w:r>
      <w:r>
        <w:rPr>
          <w:sz w:val="24"/>
        </w:rPr>
        <w:t>варя 2014</w:t>
      </w:r>
      <w:r w:rsidRPr="001776CB">
        <w:rPr>
          <w:sz w:val="24"/>
        </w:rPr>
        <w:t xml:space="preserve"> года протяженность автомобильных дорог общего пользования местного значения составляет </w:t>
      </w:r>
      <w:smartTag w:uri="urn:schemas-microsoft-com:office:smarttags" w:element="metricconverter">
        <w:smartTagPr>
          <w:attr w:name="ProductID" w:val="19,3 км"/>
        </w:smartTagPr>
        <w:r w:rsidRPr="001776CB">
          <w:rPr>
            <w:sz w:val="24"/>
          </w:rPr>
          <w:t>19,3 км</w:t>
        </w:r>
      </w:smartTag>
      <w:r w:rsidRPr="001776CB">
        <w:rPr>
          <w:sz w:val="24"/>
        </w:rPr>
        <w:t>.</w:t>
      </w:r>
    </w:p>
    <w:p w:rsidR="00407F7F" w:rsidRPr="001776CB" w:rsidRDefault="00407F7F" w:rsidP="00054FF4">
      <w:pPr>
        <w:pStyle w:val="ab"/>
        <w:tabs>
          <w:tab w:val="left" w:pos="540"/>
        </w:tabs>
        <w:ind w:firstLine="540"/>
        <w:rPr>
          <w:sz w:val="24"/>
        </w:rPr>
      </w:pPr>
      <w:r w:rsidRPr="001776CB">
        <w:rPr>
          <w:sz w:val="24"/>
        </w:rPr>
        <w:t>Значительная часть асфальтобетонного покрытия имеет высокую степень износа, так как срок службы дорожных покрытий истек с момента массовой застройки поселка многоквартирными домами. Несоблюдение сроков службы дорожных покрытий увеличивает объемы разрушения асфальтобетонного покрытия и не дает необходимого эффекта в сохранении автомобильных дорог.</w:t>
      </w:r>
    </w:p>
    <w:p w:rsidR="00407F7F" w:rsidRPr="001776CB" w:rsidRDefault="00407F7F" w:rsidP="00054FF4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Для продолжения работы по приведению автомобильных дорог к современным нормам комфортности, разработана настоящая Программа, где предусматриваются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>мероприятия, направленные на ремонт асфальтобетонного покрытия, дорожных сооружений, объектов дорожной инфраструктуры.</w:t>
      </w:r>
    </w:p>
    <w:p w:rsidR="00407F7F" w:rsidRDefault="00407F7F" w:rsidP="00054FF4">
      <w:pPr>
        <w:pStyle w:val="ab"/>
        <w:tabs>
          <w:tab w:val="left" w:pos="540"/>
        </w:tabs>
        <w:ind w:firstLine="540"/>
        <w:rPr>
          <w:sz w:val="24"/>
        </w:rPr>
      </w:pPr>
      <w:r w:rsidRPr="001776CB">
        <w:rPr>
          <w:sz w:val="24"/>
        </w:rPr>
        <w:t>Использование программно-целевого метода, увязывающего цель, задачу и мероприятия по срокам и ресурсам, создаст условия для максимально эффективного использования бюджетных средств в соответствии с приоритетами муниципальной политики в сфере дорожного хозяйства.</w:t>
      </w:r>
    </w:p>
    <w:p w:rsidR="00407F7F" w:rsidRDefault="00407F7F" w:rsidP="00054FF4">
      <w:pPr>
        <w:pStyle w:val="ab"/>
        <w:tabs>
          <w:tab w:val="left" w:pos="540"/>
        </w:tabs>
        <w:ind w:firstLine="540"/>
        <w:rPr>
          <w:sz w:val="24"/>
        </w:rPr>
      </w:pPr>
    </w:p>
    <w:p w:rsidR="00407F7F" w:rsidRDefault="00407F7F" w:rsidP="00054FF4">
      <w:pPr>
        <w:pStyle w:val="ab"/>
        <w:tabs>
          <w:tab w:val="left" w:pos="540"/>
        </w:tabs>
        <w:ind w:firstLine="540"/>
        <w:rPr>
          <w:sz w:val="24"/>
        </w:rPr>
      </w:pPr>
    </w:p>
    <w:p w:rsidR="00407F7F" w:rsidRPr="001776CB" w:rsidRDefault="00407F7F" w:rsidP="00054FF4">
      <w:pPr>
        <w:pStyle w:val="ab"/>
        <w:tabs>
          <w:tab w:val="left" w:pos="540"/>
        </w:tabs>
        <w:ind w:firstLine="540"/>
        <w:rPr>
          <w:sz w:val="24"/>
        </w:rPr>
      </w:pPr>
    </w:p>
    <w:p w:rsidR="00407F7F" w:rsidRPr="001776CB" w:rsidRDefault="00407F7F" w:rsidP="00054FF4">
      <w:pPr>
        <w:pStyle w:val="ab"/>
        <w:tabs>
          <w:tab w:val="left" w:pos="540"/>
        </w:tabs>
        <w:ind w:firstLine="540"/>
        <w:rPr>
          <w:sz w:val="24"/>
        </w:rPr>
      </w:pPr>
    </w:p>
    <w:p w:rsidR="00407F7F" w:rsidRPr="001776CB" w:rsidRDefault="00407F7F" w:rsidP="00F81C12">
      <w:pPr>
        <w:pStyle w:val="ab"/>
        <w:numPr>
          <w:ilvl w:val="0"/>
          <w:numId w:val="14"/>
        </w:numPr>
        <w:jc w:val="center"/>
        <w:rPr>
          <w:b/>
          <w:sz w:val="24"/>
        </w:rPr>
      </w:pPr>
      <w:r w:rsidRPr="001776CB">
        <w:rPr>
          <w:b/>
          <w:sz w:val="24"/>
        </w:rPr>
        <w:t>Определение целей и задач Программы</w:t>
      </w:r>
    </w:p>
    <w:p w:rsidR="00407F7F" w:rsidRPr="001776CB" w:rsidRDefault="00407F7F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7F7F" w:rsidRPr="001776CB" w:rsidRDefault="00407F7F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на территории муниципального образования Мамаканское городское поселение. </w:t>
      </w:r>
    </w:p>
    <w:p w:rsidR="00407F7F" w:rsidRPr="001776CB" w:rsidRDefault="00407F7F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Для достижения указанной цели необходимо решить задачи по повышению уровня благоустройства автомобильных дорог на территории муниципального образования, ремонта сети автомобильных дорог для осуществления круглогодичного, бесперебойного и безопасного движения автомобильного транспорта и доведения технического и эксплуатационного состояния автомобильных дорог до нормативных требований.</w:t>
      </w:r>
    </w:p>
    <w:p w:rsidR="00407F7F" w:rsidRPr="001776CB" w:rsidRDefault="00407F7F" w:rsidP="00054FF4">
      <w:pPr>
        <w:pStyle w:val="ab"/>
        <w:ind w:firstLine="540"/>
        <w:rPr>
          <w:sz w:val="24"/>
        </w:rPr>
      </w:pPr>
    </w:p>
    <w:p w:rsidR="00407F7F" w:rsidRPr="001776CB" w:rsidRDefault="00407F7F" w:rsidP="006A27FD">
      <w:pPr>
        <w:pStyle w:val="ab"/>
        <w:numPr>
          <w:ilvl w:val="0"/>
          <w:numId w:val="14"/>
        </w:numPr>
        <w:jc w:val="center"/>
        <w:rPr>
          <w:b/>
          <w:sz w:val="24"/>
        </w:rPr>
      </w:pPr>
      <w:r w:rsidRPr="001776CB">
        <w:rPr>
          <w:b/>
          <w:sz w:val="24"/>
        </w:rPr>
        <w:t>Целевые индикаторы Программы</w:t>
      </w:r>
    </w:p>
    <w:p w:rsidR="00407F7F" w:rsidRPr="001776CB" w:rsidRDefault="00407F7F" w:rsidP="006A27FD">
      <w:pPr>
        <w:pStyle w:val="ab"/>
        <w:ind w:left="720" w:firstLine="0"/>
        <w:rPr>
          <w:b/>
          <w:sz w:val="24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361"/>
        <w:gridCol w:w="1502"/>
        <w:gridCol w:w="1532"/>
        <w:gridCol w:w="985"/>
        <w:gridCol w:w="1118"/>
      </w:tblGrid>
      <w:tr w:rsidR="00407F7F" w:rsidRPr="001776CB" w:rsidTr="00B93DD9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Целевой индикатор</w:t>
            </w:r>
          </w:p>
          <w:p w:rsidR="00407F7F" w:rsidRPr="0050666C" w:rsidRDefault="00407F7F" w:rsidP="00054FF4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Единица измерения индикатора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407F7F" w:rsidRPr="001776CB" w:rsidTr="00B93DD9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407F7F" w:rsidRPr="001776CB" w:rsidTr="00B93DD9">
        <w:trPr>
          <w:trHeight w:val="5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7F" w:rsidRPr="0050666C" w:rsidRDefault="00407F7F" w:rsidP="00054FF4">
            <w:pPr>
              <w:pStyle w:val="ab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  <w:p w:rsidR="00407F7F" w:rsidRPr="0050666C" w:rsidRDefault="00407F7F" w:rsidP="00054FF4">
            <w:pPr>
              <w:pStyle w:val="ab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F7F" w:rsidRPr="0050666C" w:rsidRDefault="00407F7F" w:rsidP="006943F8">
            <w:pPr>
              <w:pStyle w:val="ab"/>
              <w:snapToGrid w:val="0"/>
              <w:ind w:firstLine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км.</w:t>
            </w:r>
          </w:p>
          <w:p w:rsidR="00407F7F" w:rsidRPr="0050666C" w:rsidRDefault="00407F7F" w:rsidP="00054FF4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F7F" w:rsidRPr="0050666C" w:rsidRDefault="00407F7F" w:rsidP="009A18AB">
            <w:pPr>
              <w:pStyle w:val="ab"/>
              <w:snapToGrid w:val="0"/>
              <w:ind w:right="-76" w:hanging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7F" w:rsidRPr="0050666C" w:rsidRDefault="00407F7F" w:rsidP="00EE628F">
            <w:pPr>
              <w:pStyle w:val="ab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07F7F" w:rsidRPr="009E406A" w:rsidRDefault="00407F7F" w:rsidP="009E406A"/>
          <w:p w:rsidR="00407F7F" w:rsidRPr="00EE628F" w:rsidRDefault="00407F7F" w:rsidP="009E406A">
            <w:pPr>
              <w:rPr>
                <w:rFonts w:ascii="Times New Roman" w:hAnsi="Times New Roman"/>
                <w:sz w:val="24"/>
                <w:szCs w:val="24"/>
              </w:rPr>
            </w:pPr>
            <w:r w:rsidRPr="00EE628F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F7F" w:rsidRPr="0050666C" w:rsidRDefault="00407F7F" w:rsidP="00054FF4">
            <w:pPr>
              <w:pStyle w:val="ab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F7F" w:rsidRPr="0050666C" w:rsidRDefault="00407F7F" w:rsidP="009E406A">
            <w:pPr>
              <w:pStyle w:val="ab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 xml:space="preserve">   3,00</w:t>
            </w:r>
          </w:p>
        </w:tc>
      </w:tr>
    </w:tbl>
    <w:p w:rsidR="00407F7F" w:rsidRPr="001776CB" w:rsidRDefault="00407F7F" w:rsidP="00F234B8">
      <w:pPr>
        <w:pStyle w:val="ab"/>
        <w:ind w:firstLine="0"/>
        <w:jc w:val="center"/>
        <w:rPr>
          <w:b/>
          <w:sz w:val="24"/>
        </w:rPr>
      </w:pPr>
    </w:p>
    <w:p w:rsidR="00407F7F" w:rsidRPr="001776CB" w:rsidRDefault="00407F7F" w:rsidP="00F234B8">
      <w:pPr>
        <w:pStyle w:val="ab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5. Срок реализации Программы</w:t>
      </w:r>
    </w:p>
    <w:p w:rsidR="00407F7F" w:rsidRPr="001776CB" w:rsidRDefault="00407F7F" w:rsidP="00054FF4">
      <w:pPr>
        <w:pStyle w:val="ab"/>
        <w:ind w:firstLine="540"/>
        <w:rPr>
          <w:sz w:val="24"/>
        </w:rPr>
      </w:pPr>
    </w:p>
    <w:p w:rsidR="00407F7F" w:rsidRPr="001776CB" w:rsidRDefault="00407F7F" w:rsidP="00054FF4">
      <w:pPr>
        <w:pStyle w:val="ab"/>
        <w:ind w:firstLine="540"/>
        <w:rPr>
          <w:sz w:val="24"/>
        </w:rPr>
      </w:pPr>
      <w:r>
        <w:rPr>
          <w:sz w:val="24"/>
        </w:rPr>
        <w:t>Срок реализации Программы - 2015-2017</w:t>
      </w:r>
      <w:r w:rsidRPr="001776CB">
        <w:rPr>
          <w:sz w:val="24"/>
        </w:rPr>
        <w:t xml:space="preserve"> годы.</w:t>
      </w:r>
    </w:p>
    <w:p w:rsidR="00407F7F" w:rsidRPr="001776CB" w:rsidRDefault="00407F7F" w:rsidP="00054FF4">
      <w:pPr>
        <w:pStyle w:val="ab"/>
        <w:ind w:firstLine="851"/>
        <w:jc w:val="center"/>
        <w:rPr>
          <w:b/>
          <w:sz w:val="24"/>
        </w:rPr>
      </w:pPr>
    </w:p>
    <w:p w:rsidR="00407F7F" w:rsidRPr="001776CB" w:rsidRDefault="00407F7F" w:rsidP="00054FF4">
      <w:pPr>
        <w:pStyle w:val="ab"/>
        <w:tabs>
          <w:tab w:val="left" w:pos="2595"/>
          <w:tab w:val="center" w:pos="4677"/>
        </w:tabs>
        <w:ind w:firstLine="0"/>
        <w:jc w:val="center"/>
        <w:rPr>
          <w:b/>
          <w:sz w:val="24"/>
        </w:rPr>
      </w:pPr>
    </w:p>
    <w:p w:rsidR="00407F7F" w:rsidRPr="001776CB" w:rsidRDefault="00407F7F" w:rsidP="00F234B8">
      <w:pPr>
        <w:pStyle w:val="ab"/>
        <w:ind w:firstLine="0"/>
        <w:jc w:val="center"/>
        <w:rPr>
          <w:b/>
          <w:sz w:val="24"/>
        </w:rPr>
      </w:pPr>
      <w:r>
        <w:rPr>
          <w:b/>
          <w:sz w:val="24"/>
        </w:rPr>
        <w:t>6</w:t>
      </w:r>
      <w:r w:rsidRPr="001776CB">
        <w:rPr>
          <w:b/>
          <w:sz w:val="24"/>
        </w:rPr>
        <w:t>. Ресурсное обеспечение Программы: кадровое, техническое,</w:t>
      </w:r>
    </w:p>
    <w:p w:rsidR="00407F7F" w:rsidRPr="001776CB" w:rsidRDefault="00407F7F" w:rsidP="00F234B8">
      <w:pPr>
        <w:pStyle w:val="ab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организационное и финансовое</w:t>
      </w:r>
    </w:p>
    <w:p w:rsidR="00407F7F" w:rsidRPr="001776CB" w:rsidRDefault="00407F7F" w:rsidP="00054FF4">
      <w:pPr>
        <w:pStyle w:val="ab"/>
        <w:ind w:firstLine="0"/>
        <w:rPr>
          <w:sz w:val="24"/>
        </w:rPr>
      </w:pPr>
    </w:p>
    <w:p w:rsidR="00407F7F" w:rsidRPr="001776CB" w:rsidRDefault="00407F7F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Реализация Программы осуществляется </w:t>
      </w:r>
      <w:r>
        <w:rPr>
          <w:rFonts w:ascii="Times New Roman" w:hAnsi="Times New Roman"/>
          <w:sz w:val="24"/>
          <w:szCs w:val="24"/>
        </w:rPr>
        <w:t>за счёт средств областного бюджета, дорожного фонда и местного бюджета</w:t>
      </w:r>
      <w:r w:rsidRPr="00177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Мамаканского муниципального образования</w:t>
      </w:r>
      <w:r w:rsidRPr="001776CB">
        <w:rPr>
          <w:rFonts w:ascii="Times New Roman" w:hAnsi="Times New Roman"/>
          <w:sz w:val="24"/>
          <w:szCs w:val="24"/>
        </w:rPr>
        <w:t>. Размер финансового участия муниц</w:t>
      </w:r>
      <w:r>
        <w:rPr>
          <w:rFonts w:ascii="Times New Roman" w:hAnsi="Times New Roman"/>
          <w:sz w:val="24"/>
          <w:szCs w:val="24"/>
        </w:rPr>
        <w:t>ипального образования не менее 5</w:t>
      </w:r>
      <w:r w:rsidRPr="001776CB">
        <w:rPr>
          <w:rFonts w:ascii="Times New Roman" w:hAnsi="Times New Roman"/>
          <w:sz w:val="24"/>
          <w:szCs w:val="24"/>
        </w:rPr>
        <w:t xml:space="preserve"> %.</w:t>
      </w:r>
    </w:p>
    <w:p w:rsidR="00407F7F" w:rsidRPr="001776CB" w:rsidRDefault="00407F7F" w:rsidP="005F11F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программы ежегодно уточняется с учетом средств, предусмотренных в бюджете поселения на эти цели.</w:t>
      </w:r>
    </w:p>
    <w:p w:rsidR="00407F7F" w:rsidRPr="001776CB" w:rsidRDefault="00407F7F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Кадровым обеспечением Программы являются сотрудники администрации Мамаканского городского поселения.</w:t>
      </w:r>
    </w:p>
    <w:p w:rsidR="00407F7F" w:rsidRPr="001776CB" w:rsidRDefault="00407F7F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Техническим обеспечением является подача заявок на проведение открытых аукционов для определения подрядных организаций для выполнения ремонтных работ.</w:t>
      </w:r>
    </w:p>
    <w:p w:rsidR="00407F7F" w:rsidRPr="001776CB" w:rsidRDefault="00407F7F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Организационное обеспечение: отчётные документы по реализации Программы.</w:t>
      </w:r>
    </w:p>
    <w:p w:rsidR="00407F7F" w:rsidRDefault="00407F7F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Финансовое обеспечение</w:t>
      </w:r>
      <w:r w:rsidRPr="005F1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указано в приложении к Программе.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407F7F" w:rsidRDefault="00407F7F" w:rsidP="00054FF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407F7F" w:rsidRPr="00781F3A" w:rsidRDefault="00407F7F" w:rsidP="00781F3A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</w:t>
      </w:r>
      <w:r w:rsidRPr="001776CB">
        <w:rPr>
          <w:rFonts w:ascii="Times New Roman" w:hAnsi="Times New Roman"/>
          <w:b/>
          <w:sz w:val="24"/>
          <w:szCs w:val="24"/>
        </w:rPr>
        <w:t>. Оценка рисков реализации Программы и мероприятия по их снижению</w:t>
      </w:r>
    </w:p>
    <w:p w:rsidR="00407F7F" w:rsidRPr="001776CB" w:rsidRDefault="00407F7F" w:rsidP="00054FF4">
      <w:pPr>
        <w:rPr>
          <w:rFonts w:ascii="Times New Roman" w:hAnsi="Times New Roman"/>
          <w:sz w:val="24"/>
          <w:szCs w:val="24"/>
        </w:rPr>
      </w:pPr>
    </w:p>
    <w:p w:rsidR="00407F7F" w:rsidRPr="001776CB" w:rsidRDefault="00407F7F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финансирования. Способом ограничения финансового риска является ежеквартальная </w:t>
      </w:r>
      <w:r w:rsidRPr="001776CB">
        <w:rPr>
          <w:rFonts w:ascii="Times New Roman" w:hAnsi="Times New Roman"/>
          <w:sz w:val="24"/>
          <w:szCs w:val="24"/>
        </w:rPr>
        <w:lastRenderedPageBreak/>
        <w:t>корректировка программных мероприятий и показателей в зависимости от достигнутых результатов.</w:t>
      </w:r>
    </w:p>
    <w:p w:rsidR="00407F7F" w:rsidRPr="001776CB" w:rsidRDefault="00407F7F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Административный риск связан с неэффективным управлением Программой, которое может привести к невыполнению цели и задачи Программы, обусловленному:</w:t>
      </w:r>
    </w:p>
    <w:p w:rsidR="00407F7F" w:rsidRPr="001776CB" w:rsidRDefault="00407F7F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срывом мероприятий и недостижением целевых показателей;</w:t>
      </w:r>
    </w:p>
    <w:p w:rsidR="00407F7F" w:rsidRPr="001776CB" w:rsidRDefault="00407F7F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неэффективным использованием ресурсов.</w:t>
      </w:r>
    </w:p>
    <w:p w:rsidR="00407F7F" w:rsidRPr="001776CB" w:rsidRDefault="00407F7F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Способами ограничения административного риска являются:</w:t>
      </w:r>
    </w:p>
    <w:p w:rsidR="00407F7F" w:rsidRPr="001776CB" w:rsidRDefault="00407F7F" w:rsidP="00054FF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407F7F" w:rsidRPr="00897AD1" w:rsidRDefault="00407F7F" w:rsidP="000F4BF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- своевременная корректировка мероприятий Программы. </w:t>
      </w:r>
    </w:p>
    <w:p w:rsidR="00407F7F" w:rsidRPr="001776CB" w:rsidRDefault="00407F7F" w:rsidP="003842E3">
      <w:pPr>
        <w:pStyle w:val="ab"/>
        <w:ind w:firstLine="0"/>
        <w:jc w:val="center"/>
        <w:rPr>
          <w:b/>
          <w:sz w:val="24"/>
        </w:rPr>
      </w:pPr>
      <w:r>
        <w:rPr>
          <w:b/>
          <w:sz w:val="24"/>
        </w:rPr>
        <w:t>8</w:t>
      </w:r>
      <w:r w:rsidRPr="001776CB">
        <w:rPr>
          <w:b/>
          <w:sz w:val="24"/>
        </w:rPr>
        <w:t>. Организационная схема управления и контроля за реализацией Программы</w:t>
      </w:r>
    </w:p>
    <w:p w:rsidR="00407F7F" w:rsidRPr="001776CB" w:rsidRDefault="00407F7F" w:rsidP="00054F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407F7F" w:rsidRPr="001776CB" w:rsidRDefault="00407F7F" w:rsidP="00054FF4">
      <w:pPr>
        <w:pStyle w:val="ab"/>
        <w:ind w:firstLine="540"/>
        <w:rPr>
          <w:sz w:val="24"/>
        </w:rPr>
      </w:pPr>
      <w:r w:rsidRPr="001776CB">
        <w:rPr>
          <w:sz w:val="24"/>
        </w:rPr>
        <w:t>В целях эффективного управления и адресного контроля за реализацией Программы администрацией Мамаканского городского поселения создается комиссия по подготовке предварительного перечня подлежащих ремонту автомобильных дорог, их элементов и сооружений на них, финансируемому за счет субсидий из областного бюджета.</w:t>
      </w:r>
    </w:p>
    <w:p w:rsidR="00407F7F" w:rsidRPr="001776CB" w:rsidRDefault="00407F7F" w:rsidP="00054FF4">
      <w:pPr>
        <w:pStyle w:val="ab"/>
        <w:tabs>
          <w:tab w:val="left" w:pos="851"/>
        </w:tabs>
        <w:ind w:firstLine="540"/>
        <w:rPr>
          <w:sz w:val="24"/>
        </w:rPr>
      </w:pPr>
      <w:r w:rsidRPr="001776CB">
        <w:rPr>
          <w:sz w:val="24"/>
        </w:rPr>
        <w:t xml:space="preserve">Реализация программных мероприятий осуществляется на основе контрактов, заключенных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на ремонт и реконструкцию автомобильных дорог общего пользования местного значения. </w:t>
      </w:r>
    </w:p>
    <w:p w:rsidR="00407F7F" w:rsidRPr="001776CB" w:rsidRDefault="00407F7F" w:rsidP="00054FF4">
      <w:pPr>
        <w:pStyle w:val="ab"/>
        <w:ind w:firstLine="540"/>
        <w:rPr>
          <w:sz w:val="24"/>
        </w:rPr>
      </w:pPr>
      <w:r w:rsidRPr="001776CB">
        <w:rPr>
          <w:sz w:val="24"/>
        </w:rPr>
        <w:t xml:space="preserve">Администрация Мамаканского городского поселения несет ответственность за реализацию и достижение конечных результатов Программы, целевое использование средств, выделяемых на выполнение Программы, готовит предложение по объемам и условиям предоставления средств из бюджетов других уровней для реализации Программы, разрабатывает и представляет в установленном порядке сводную бюджетную заявку на ассигнования из местного </w:t>
      </w:r>
      <w:r>
        <w:rPr>
          <w:sz w:val="24"/>
        </w:rPr>
        <w:t xml:space="preserve">бюджета </w:t>
      </w:r>
      <w:r w:rsidRPr="001776CB">
        <w:rPr>
          <w:sz w:val="24"/>
        </w:rPr>
        <w:t>на текущий финансовый год, готовит в установленном порядке предложения по внесению изменений в Программу.</w:t>
      </w:r>
    </w:p>
    <w:p w:rsidR="00407F7F" w:rsidRPr="001776CB" w:rsidRDefault="00407F7F" w:rsidP="00054FF4">
      <w:pPr>
        <w:pStyle w:val="ab"/>
        <w:ind w:firstLine="540"/>
        <w:rPr>
          <w:sz w:val="24"/>
        </w:rPr>
      </w:pPr>
      <w:r w:rsidRPr="001776CB">
        <w:rPr>
          <w:sz w:val="24"/>
        </w:rPr>
        <w:t>Исполнителями Программы являются администрация Мамаканского городского поселения, подрядные организации, определенные заказчиком Программы</w:t>
      </w:r>
      <w:r>
        <w:rPr>
          <w:sz w:val="24"/>
        </w:rPr>
        <w:t>.</w:t>
      </w:r>
      <w:r w:rsidRPr="001776CB">
        <w:rPr>
          <w:sz w:val="24"/>
        </w:rPr>
        <w:t xml:space="preserve">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средств. </w:t>
      </w:r>
    </w:p>
    <w:p w:rsidR="00407F7F" w:rsidRPr="001776CB" w:rsidRDefault="00407F7F" w:rsidP="00054FF4">
      <w:pPr>
        <w:pStyle w:val="ab"/>
        <w:ind w:firstLine="540"/>
        <w:rPr>
          <w:sz w:val="24"/>
        </w:rPr>
      </w:pPr>
      <w:r w:rsidRPr="001776CB">
        <w:rPr>
          <w:sz w:val="24"/>
        </w:rPr>
        <w:t xml:space="preserve">Администрация Мамаканского городского поселения ежеквартально осуществляет ведение мониторинга показателей результативности реализации Программы в течение всего периода реализации Программы. По итогам года проводится анализ эффективности выполнения мероприятий Программы, расходования финансовых средств. Отчет о реализации Программы представляется  в срок до 20 января года, следующего за отчетным. </w:t>
      </w:r>
    </w:p>
    <w:p w:rsidR="00407F7F" w:rsidRPr="001776CB" w:rsidRDefault="00407F7F" w:rsidP="001E1EFC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414DC">
        <w:rPr>
          <w:rFonts w:ascii="Times New Roman" w:hAnsi="Times New Roman"/>
          <w:sz w:val="24"/>
          <w:szCs w:val="24"/>
        </w:rPr>
        <w:t>Контроль за реализацией Программы осуществляет  специалист по благоустройству и дорожному хозяйству Кузнецов М.Ю., ведущий специалист по экономическим вопросам администрации Мамаканского городского поселения Кузнецова О.П. и главный специалист по управлению муниципальным имуществом и жилищным вопросам Мухаметова О.В.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407F7F" w:rsidRPr="001776CB" w:rsidRDefault="00407F7F" w:rsidP="00054FF4">
      <w:pPr>
        <w:pStyle w:val="a7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1776CB">
        <w:rPr>
          <w:rFonts w:ascii="Times New Roman" w:hAnsi="Times New Roman"/>
          <w:b/>
          <w:sz w:val="24"/>
          <w:szCs w:val="24"/>
        </w:rPr>
        <w:t xml:space="preserve"> </w:t>
      </w:r>
    </w:p>
    <w:p w:rsidR="00407F7F" w:rsidRPr="001776CB" w:rsidRDefault="00407F7F" w:rsidP="0081383F">
      <w:pPr>
        <w:pStyle w:val="a7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776CB">
        <w:rPr>
          <w:rFonts w:ascii="Times New Roman" w:hAnsi="Times New Roman"/>
          <w:b/>
          <w:sz w:val="24"/>
          <w:szCs w:val="24"/>
        </w:rPr>
        <w:t>. Ожидаемые конечные результаты реализации Программы</w:t>
      </w:r>
    </w:p>
    <w:p w:rsidR="00407F7F" w:rsidRPr="001776CB" w:rsidRDefault="00407F7F" w:rsidP="00054FF4">
      <w:pPr>
        <w:pStyle w:val="a7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407F7F" w:rsidRPr="001776CB" w:rsidRDefault="00407F7F" w:rsidP="00054F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Реализация данной Программы позволит выполнить комплекс работ по ремонту муниципальных автомобильных дорог общего пользования, а также их элементов и сооружений на них общей протяженностью </w:t>
      </w:r>
      <w:r>
        <w:rPr>
          <w:rFonts w:ascii="Times New Roman" w:hAnsi="Times New Roman"/>
          <w:sz w:val="24"/>
          <w:szCs w:val="24"/>
        </w:rPr>
        <w:t>4</w:t>
      </w:r>
      <w:r w:rsidRPr="001776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1776CB">
        <w:rPr>
          <w:rFonts w:ascii="Times New Roman" w:hAnsi="Times New Roman"/>
          <w:sz w:val="24"/>
          <w:szCs w:val="24"/>
        </w:rPr>
        <w:t>5 км., улучшить их транспортно-эксплуатационное состоя</w:t>
      </w:r>
      <w:r>
        <w:rPr>
          <w:rFonts w:ascii="Times New Roman" w:hAnsi="Times New Roman"/>
          <w:sz w:val="24"/>
          <w:szCs w:val="24"/>
        </w:rPr>
        <w:t>ние. Выполнять регулярное обслуживание и поддержание в надлежащем состоянии грунтовые дороги поселения, повысить безопасность дорожного движения.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407F7F" w:rsidRPr="001776CB" w:rsidRDefault="00407F7F" w:rsidP="00054FF4">
      <w:pPr>
        <w:pStyle w:val="ab"/>
        <w:ind w:firstLine="0"/>
        <w:rPr>
          <w:sz w:val="24"/>
        </w:rPr>
      </w:pPr>
    </w:p>
    <w:p w:rsidR="00407F7F" w:rsidRDefault="00407F7F" w:rsidP="0081383F">
      <w:pPr>
        <w:pStyle w:val="ab"/>
        <w:ind w:firstLine="0"/>
        <w:jc w:val="center"/>
        <w:rPr>
          <w:b/>
          <w:sz w:val="24"/>
        </w:rPr>
      </w:pPr>
    </w:p>
    <w:p w:rsidR="00407F7F" w:rsidRPr="001776CB" w:rsidRDefault="00407F7F" w:rsidP="0081383F">
      <w:pPr>
        <w:pStyle w:val="ab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1</w:t>
      </w:r>
      <w:r>
        <w:rPr>
          <w:b/>
          <w:sz w:val="24"/>
        </w:rPr>
        <w:t>0</w:t>
      </w:r>
      <w:r w:rsidRPr="001776CB">
        <w:rPr>
          <w:b/>
          <w:sz w:val="24"/>
        </w:rPr>
        <w:t>. Оценка результативности реализации Программы</w:t>
      </w:r>
    </w:p>
    <w:p w:rsidR="00407F7F" w:rsidRPr="001776CB" w:rsidRDefault="00407F7F" w:rsidP="00054FF4">
      <w:pPr>
        <w:jc w:val="center"/>
        <w:rPr>
          <w:rFonts w:ascii="Times New Roman" w:hAnsi="Times New Roman"/>
          <w:sz w:val="24"/>
          <w:szCs w:val="24"/>
        </w:rPr>
      </w:pPr>
    </w:p>
    <w:p w:rsidR="00407F7F" w:rsidRPr="001776CB" w:rsidRDefault="00407F7F" w:rsidP="00054F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Оценка результативности реализации Программы производится путем сравнени</w:t>
      </w:r>
      <w:r>
        <w:rPr>
          <w:rFonts w:ascii="Times New Roman" w:hAnsi="Times New Roman"/>
          <w:sz w:val="24"/>
          <w:szCs w:val="24"/>
        </w:rPr>
        <w:t>я фактического значения целевых</w:t>
      </w:r>
      <w:r w:rsidRPr="00177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1776CB">
        <w:rPr>
          <w:rFonts w:ascii="Times New Roman" w:hAnsi="Times New Roman"/>
          <w:sz w:val="24"/>
          <w:szCs w:val="24"/>
        </w:rPr>
        <w:t xml:space="preserve"> с базовым значением и с</w:t>
      </w:r>
      <w:r>
        <w:rPr>
          <w:rFonts w:ascii="Times New Roman" w:hAnsi="Times New Roman"/>
          <w:sz w:val="24"/>
          <w:szCs w:val="24"/>
        </w:rPr>
        <w:t xml:space="preserve"> установленным значением на 2015-2017</w:t>
      </w:r>
      <w:r w:rsidRPr="001776CB">
        <w:rPr>
          <w:rFonts w:ascii="Times New Roman" w:hAnsi="Times New Roman"/>
          <w:sz w:val="24"/>
          <w:szCs w:val="24"/>
        </w:rPr>
        <w:t xml:space="preserve"> годы соответственно.</w:t>
      </w:r>
    </w:p>
    <w:p w:rsidR="00407F7F" w:rsidRPr="001776CB" w:rsidRDefault="00407F7F" w:rsidP="00054FF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7F7F" w:rsidRPr="001776CB" w:rsidRDefault="00407F7F" w:rsidP="00577723">
      <w:pPr>
        <w:rPr>
          <w:rFonts w:ascii="Times New Roman" w:hAnsi="Times New Roman"/>
          <w:sz w:val="24"/>
          <w:szCs w:val="24"/>
        </w:rPr>
      </w:pPr>
    </w:p>
    <w:p w:rsidR="00407F7F" w:rsidRPr="001776CB" w:rsidRDefault="00407F7F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</w:t>
      </w:r>
      <w:r w:rsidRPr="001776CB">
        <w:rPr>
          <w:rFonts w:ascii="Times New Roman" w:hAnsi="Times New Roman"/>
          <w:sz w:val="24"/>
          <w:szCs w:val="24"/>
        </w:rPr>
        <w:t>:</w:t>
      </w:r>
    </w:p>
    <w:p w:rsidR="00407F7F" w:rsidRPr="001776CB" w:rsidRDefault="00407F7F" w:rsidP="00054FF4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благоустройству и дорожному хозяйству:                         Кузнецов М.Ю.</w:t>
      </w:r>
    </w:p>
    <w:sectPr w:rsidR="00407F7F" w:rsidRPr="001776CB" w:rsidSect="006B1387">
      <w:footerReference w:type="default" r:id="rId9"/>
      <w:footerReference w:type="first" r:id="rId10"/>
      <w:pgSz w:w="11906" w:h="16838"/>
      <w:pgMar w:top="1134" w:right="851" w:bottom="1134" w:left="1701" w:header="720" w:footer="567" w:gutter="0"/>
      <w:pgNumType w:start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4D" w:rsidRDefault="009A794D">
      <w:r>
        <w:separator/>
      </w:r>
    </w:p>
  </w:endnote>
  <w:endnote w:type="continuationSeparator" w:id="0">
    <w:p w:rsidR="009A794D" w:rsidRDefault="009A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7F" w:rsidRDefault="0064176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C0839">
      <w:rPr>
        <w:noProof/>
      </w:rPr>
      <w:t>1</w:t>
    </w:r>
    <w:r>
      <w:rPr>
        <w:noProof/>
      </w:rPr>
      <w:fldChar w:fldCharType="end"/>
    </w:r>
  </w:p>
  <w:p w:rsidR="00407F7F" w:rsidRDefault="00407F7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7F" w:rsidRPr="00311B7D" w:rsidRDefault="00407F7F">
    <w:pPr>
      <w:pStyle w:val="ae"/>
      <w:jc w:val="right"/>
      <w:rPr>
        <w:rFonts w:ascii="Calibri" w:hAnsi="Calibri"/>
      </w:rPr>
    </w:pPr>
  </w:p>
  <w:p w:rsidR="00407F7F" w:rsidRPr="00311B7D" w:rsidRDefault="00407F7F">
    <w:pPr>
      <w:pStyle w:val="ae"/>
      <w:jc w:val="right"/>
      <w:rPr>
        <w:rFonts w:ascii="Calibri" w:hAnsi="Calibri"/>
      </w:rPr>
    </w:pPr>
  </w:p>
  <w:p w:rsidR="00407F7F" w:rsidRDefault="00407F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4D" w:rsidRDefault="009A794D">
      <w:r>
        <w:separator/>
      </w:r>
    </w:p>
  </w:footnote>
  <w:footnote w:type="continuationSeparator" w:id="0">
    <w:p w:rsidR="009A794D" w:rsidRDefault="009A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E92B51"/>
    <w:multiLevelType w:val="hybridMultilevel"/>
    <w:tmpl w:val="1500F2A0"/>
    <w:lvl w:ilvl="0" w:tplc="7C2E97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C6C47F6"/>
    <w:multiLevelType w:val="hybridMultilevel"/>
    <w:tmpl w:val="40D478F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82731"/>
    <w:multiLevelType w:val="hybridMultilevel"/>
    <w:tmpl w:val="1C96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C3BA8"/>
    <w:multiLevelType w:val="hybridMultilevel"/>
    <w:tmpl w:val="A9443F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C871C1"/>
    <w:multiLevelType w:val="multilevel"/>
    <w:tmpl w:val="0EF66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5568CB"/>
    <w:multiLevelType w:val="hybridMultilevel"/>
    <w:tmpl w:val="5456F0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528F4"/>
    <w:multiLevelType w:val="hybridMultilevel"/>
    <w:tmpl w:val="8702D4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3E7EF4"/>
    <w:multiLevelType w:val="hybridMultilevel"/>
    <w:tmpl w:val="9EF817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57654D"/>
    <w:multiLevelType w:val="hybridMultilevel"/>
    <w:tmpl w:val="360A76CC"/>
    <w:lvl w:ilvl="0" w:tplc="FC888F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B0B242D"/>
    <w:multiLevelType w:val="hybridMultilevel"/>
    <w:tmpl w:val="2878F90C"/>
    <w:lvl w:ilvl="0" w:tplc="586C9AE0">
      <w:start w:val="2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6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  <w:num w:numId="17">
    <w:abstractNumId w:val="7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85F"/>
    <w:rsid w:val="00000742"/>
    <w:rsid w:val="00031382"/>
    <w:rsid w:val="000347D1"/>
    <w:rsid w:val="00054FF4"/>
    <w:rsid w:val="00056322"/>
    <w:rsid w:val="00057355"/>
    <w:rsid w:val="00061EB2"/>
    <w:rsid w:val="00074F54"/>
    <w:rsid w:val="000836AB"/>
    <w:rsid w:val="0009425E"/>
    <w:rsid w:val="0009762D"/>
    <w:rsid w:val="000A31D0"/>
    <w:rsid w:val="000B4225"/>
    <w:rsid w:val="000B7536"/>
    <w:rsid w:val="000C0459"/>
    <w:rsid w:val="000C3CED"/>
    <w:rsid w:val="000D7F45"/>
    <w:rsid w:val="000E56D6"/>
    <w:rsid w:val="000F0A41"/>
    <w:rsid w:val="000F3C06"/>
    <w:rsid w:val="000F4BFB"/>
    <w:rsid w:val="000F5D74"/>
    <w:rsid w:val="000F7C99"/>
    <w:rsid w:val="00100F31"/>
    <w:rsid w:val="0010194A"/>
    <w:rsid w:val="001021F7"/>
    <w:rsid w:val="00105359"/>
    <w:rsid w:val="00115933"/>
    <w:rsid w:val="0012247F"/>
    <w:rsid w:val="00147253"/>
    <w:rsid w:val="00154A81"/>
    <w:rsid w:val="0015785F"/>
    <w:rsid w:val="00161C43"/>
    <w:rsid w:val="0017124C"/>
    <w:rsid w:val="00173F73"/>
    <w:rsid w:val="001776CB"/>
    <w:rsid w:val="00181D73"/>
    <w:rsid w:val="001837E4"/>
    <w:rsid w:val="00195F7A"/>
    <w:rsid w:val="001C080B"/>
    <w:rsid w:val="001C1994"/>
    <w:rsid w:val="001C39ED"/>
    <w:rsid w:val="001C4D81"/>
    <w:rsid w:val="001E1EFC"/>
    <w:rsid w:val="001E3782"/>
    <w:rsid w:val="001F255B"/>
    <w:rsid w:val="001F2C50"/>
    <w:rsid w:val="001F6055"/>
    <w:rsid w:val="001F75D5"/>
    <w:rsid w:val="002004CD"/>
    <w:rsid w:val="00226162"/>
    <w:rsid w:val="002324EB"/>
    <w:rsid w:val="002346F4"/>
    <w:rsid w:val="00234AD5"/>
    <w:rsid w:val="002500AF"/>
    <w:rsid w:val="00256E0B"/>
    <w:rsid w:val="00262BBC"/>
    <w:rsid w:val="002717A3"/>
    <w:rsid w:val="00283266"/>
    <w:rsid w:val="002A0073"/>
    <w:rsid w:val="002B3CC2"/>
    <w:rsid w:val="002C40E0"/>
    <w:rsid w:val="002C4DF0"/>
    <w:rsid w:val="002D5A16"/>
    <w:rsid w:val="002F5880"/>
    <w:rsid w:val="00306B55"/>
    <w:rsid w:val="00311B7D"/>
    <w:rsid w:val="00317083"/>
    <w:rsid w:val="00325458"/>
    <w:rsid w:val="00335530"/>
    <w:rsid w:val="00337D00"/>
    <w:rsid w:val="00341BC6"/>
    <w:rsid w:val="003602FC"/>
    <w:rsid w:val="0036372B"/>
    <w:rsid w:val="00365F5D"/>
    <w:rsid w:val="003842E3"/>
    <w:rsid w:val="00396D60"/>
    <w:rsid w:val="003A2893"/>
    <w:rsid w:val="003A7845"/>
    <w:rsid w:val="003D2828"/>
    <w:rsid w:val="003D2D9F"/>
    <w:rsid w:val="003E1C56"/>
    <w:rsid w:val="003E2A6F"/>
    <w:rsid w:val="003E48F9"/>
    <w:rsid w:val="003F3F8B"/>
    <w:rsid w:val="004050E1"/>
    <w:rsid w:val="00406B7B"/>
    <w:rsid w:val="00407F7F"/>
    <w:rsid w:val="00420A5B"/>
    <w:rsid w:val="00432DFA"/>
    <w:rsid w:val="00450454"/>
    <w:rsid w:val="004542D8"/>
    <w:rsid w:val="00485DAB"/>
    <w:rsid w:val="004932F4"/>
    <w:rsid w:val="004933E5"/>
    <w:rsid w:val="00493722"/>
    <w:rsid w:val="00495337"/>
    <w:rsid w:val="00495760"/>
    <w:rsid w:val="00496606"/>
    <w:rsid w:val="004A6FB6"/>
    <w:rsid w:val="004C2B09"/>
    <w:rsid w:val="004D01A3"/>
    <w:rsid w:val="004D4BC3"/>
    <w:rsid w:val="004F0695"/>
    <w:rsid w:val="0050666C"/>
    <w:rsid w:val="0053697E"/>
    <w:rsid w:val="0056614D"/>
    <w:rsid w:val="005731B5"/>
    <w:rsid w:val="00575C70"/>
    <w:rsid w:val="00577723"/>
    <w:rsid w:val="00587C67"/>
    <w:rsid w:val="00594FFC"/>
    <w:rsid w:val="005A03E7"/>
    <w:rsid w:val="005A09F4"/>
    <w:rsid w:val="005A100F"/>
    <w:rsid w:val="005D5A9C"/>
    <w:rsid w:val="005E27E1"/>
    <w:rsid w:val="005F11F4"/>
    <w:rsid w:val="005F3869"/>
    <w:rsid w:val="005F3CEB"/>
    <w:rsid w:val="005F3F20"/>
    <w:rsid w:val="00617C33"/>
    <w:rsid w:val="0062016C"/>
    <w:rsid w:val="00634B2C"/>
    <w:rsid w:val="00641760"/>
    <w:rsid w:val="00641BFE"/>
    <w:rsid w:val="006430B7"/>
    <w:rsid w:val="00654EB6"/>
    <w:rsid w:val="00665619"/>
    <w:rsid w:val="006703F2"/>
    <w:rsid w:val="00671D5F"/>
    <w:rsid w:val="00673A3D"/>
    <w:rsid w:val="0069006F"/>
    <w:rsid w:val="006913E0"/>
    <w:rsid w:val="006943F8"/>
    <w:rsid w:val="006978A9"/>
    <w:rsid w:val="006A27FD"/>
    <w:rsid w:val="006A7EB8"/>
    <w:rsid w:val="006B1387"/>
    <w:rsid w:val="006B22D8"/>
    <w:rsid w:val="006B7829"/>
    <w:rsid w:val="006D4661"/>
    <w:rsid w:val="006F14E7"/>
    <w:rsid w:val="006F4E8C"/>
    <w:rsid w:val="006F56A7"/>
    <w:rsid w:val="00700AB4"/>
    <w:rsid w:val="00735EB8"/>
    <w:rsid w:val="00737067"/>
    <w:rsid w:val="00737318"/>
    <w:rsid w:val="0075155E"/>
    <w:rsid w:val="00751579"/>
    <w:rsid w:val="0077084E"/>
    <w:rsid w:val="00770F71"/>
    <w:rsid w:val="00771225"/>
    <w:rsid w:val="00771BF0"/>
    <w:rsid w:val="00773769"/>
    <w:rsid w:val="00781F3A"/>
    <w:rsid w:val="00783B2E"/>
    <w:rsid w:val="0079170B"/>
    <w:rsid w:val="00792A5A"/>
    <w:rsid w:val="007B671F"/>
    <w:rsid w:val="007C57A8"/>
    <w:rsid w:val="007D05C7"/>
    <w:rsid w:val="007D3533"/>
    <w:rsid w:val="007F3992"/>
    <w:rsid w:val="007F56D0"/>
    <w:rsid w:val="00803BCD"/>
    <w:rsid w:val="00811739"/>
    <w:rsid w:val="0081383F"/>
    <w:rsid w:val="00815468"/>
    <w:rsid w:val="0082111B"/>
    <w:rsid w:val="00824CC7"/>
    <w:rsid w:val="00830234"/>
    <w:rsid w:val="00835931"/>
    <w:rsid w:val="008608A7"/>
    <w:rsid w:val="0086730B"/>
    <w:rsid w:val="00886281"/>
    <w:rsid w:val="00890643"/>
    <w:rsid w:val="0089348D"/>
    <w:rsid w:val="00897AD1"/>
    <w:rsid w:val="008A7C3D"/>
    <w:rsid w:val="008C0D6E"/>
    <w:rsid w:val="008D0813"/>
    <w:rsid w:val="008D1AB5"/>
    <w:rsid w:val="008F24F9"/>
    <w:rsid w:val="008F311D"/>
    <w:rsid w:val="008F3EAB"/>
    <w:rsid w:val="00901EC9"/>
    <w:rsid w:val="00912005"/>
    <w:rsid w:val="00913048"/>
    <w:rsid w:val="00923075"/>
    <w:rsid w:val="00940385"/>
    <w:rsid w:val="009639DA"/>
    <w:rsid w:val="00967348"/>
    <w:rsid w:val="0097703F"/>
    <w:rsid w:val="00980F3F"/>
    <w:rsid w:val="00987037"/>
    <w:rsid w:val="009A18AB"/>
    <w:rsid w:val="009A2B92"/>
    <w:rsid w:val="009A3633"/>
    <w:rsid w:val="009A67A1"/>
    <w:rsid w:val="009A794D"/>
    <w:rsid w:val="009C2210"/>
    <w:rsid w:val="009E0DCA"/>
    <w:rsid w:val="009E2A82"/>
    <w:rsid w:val="009E406A"/>
    <w:rsid w:val="00A32C8A"/>
    <w:rsid w:val="00A45121"/>
    <w:rsid w:val="00A4698C"/>
    <w:rsid w:val="00A46B28"/>
    <w:rsid w:val="00A7261A"/>
    <w:rsid w:val="00A77B60"/>
    <w:rsid w:val="00A828F9"/>
    <w:rsid w:val="00A860CD"/>
    <w:rsid w:val="00AA37A7"/>
    <w:rsid w:val="00AC2EB4"/>
    <w:rsid w:val="00AE3F3F"/>
    <w:rsid w:val="00AF2A86"/>
    <w:rsid w:val="00B14270"/>
    <w:rsid w:val="00B175B0"/>
    <w:rsid w:val="00B17EFE"/>
    <w:rsid w:val="00B25EED"/>
    <w:rsid w:val="00B427DB"/>
    <w:rsid w:val="00B539A6"/>
    <w:rsid w:val="00B55CE7"/>
    <w:rsid w:val="00B5659B"/>
    <w:rsid w:val="00B65126"/>
    <w:rsid w:val="00B83514"/>
    <w:rsid w:val="00B90FA0"/>
    <w:rsid w:val="00B93DD9"/>
    <w:rsid w:val="00BA10D0"/>
    <w:rsid w:val="00BA4FE5"/>
    <w:rsid w:val="00BA7159"/>
    <w:rsid w:val="00BB0020"/>
    <w:rsid w:val="00BB085B"/>
    <w:rsid w:val="00BB1896"/>
    <w:rsid w:val="00BC3D23"/>
    <w:rsid w:val="00BD012B"/>
    <w:rsid w:val="00BE6879"/>
    <w:rsid w:val="00BF60F3"/>
    <w:rsid w:val="00C025B5"/>
    <w:rsid w:val="00C07369"/>
    <w:rsid w:val="00C3663E"/>
    <w:rsid w:val="00C46092"/>
    <w:rsid w:val="00C73E6D"/>
    <w:rsid w:val="00C74276"/>
    <w:rsid w:val="00C746BD"/>
    <w:rsid w:val="00C83D60"/>
    <w:rsid w:val="00C91292"/>
    <w:rsid w:val="00CA6439"/>
    <w:rsid w:val="00CB0151"/>
    <w:rsid w:val="00CD5F94"/>
    <w:rsid w:val="00CE08B6"/>
    <w:rsid w:val="00CE5A9E"/>
    <w:rsid w:val="00CF0352"/>
    <w:rsid w:val="00D005C6"/>
    <w:rsid w:val="00D0408D"/>
    <w:rsid w:val="00D26571"/>
    <w:rsid w:val="00D26795"/>
    <w:rsid w:val="00D36838"/>
    <w:rsid w:val="00D414DC"/>
    <w:rsid w:val="00D54119"/>
    <w:rsid w:val="00D5770C"/>
    <w:rsid w:val="00D6684D"/>
    <w:rsid w:val="00D84F7C"/>
    <w:rsid w:val="00DA0779"/>
    <w:rsid w:val="00DA5530"/>
    <w:rsid w:val="00DA5AB1"/>
    <w:rsid w:val="00DC49A9"/>
    <w:rsid w:val="00DD3645"/>
    <w:rsid w:val="00DE0AE8"/>
    <w:rsid w:val="00DF25AA"/>
    <w:rsid w:val="00E043FB"/>
    <w:rsid w:val="00E04C7B"/>
    <w:rsid w:val="00E13363"/>
    <w:rsid w:val="00E20440"/>
    <w:rsid w:val="00E2602E"/>
    <w:rsid w:val="00E32DB5"/>
    <w:rsid w:val="00E41AB4"/>
    <w:rsid w:val="00E42C44"/>
    <w:rsid w:val="00E47719"/>
    <w:rsid w:val="00E5215D"/>
    <w:rsid w:val="00E53EA1"/>
    <w:rsid w:val="00E619E7"/>
    <w:rsid w:val="00E63025"/>
    <w:rsid w:val="00E70533"/>
    <w:rsid w:val="00E728A0"/>
    <w:rsid w:val="00E77861"/>
    <w:rsid w:val="00E833E7"/>
    <w:rsid w:val="00E9210E"/>
    <w:rsid w:val="00EA020B"/>
    <w:rsid w:val="00EA7D63"/>
    <w:rsid w:val="00EB4B6B"/>
    <w:rsid w:val="00EC567D"/>
    <w:rsid w:val="00EC7DF5"/>
    <w:rsid w:val="00ED2B0D"/>
    <w:rsid w:val="00EE628F"/>
    <w:rsid w:val="00EF193E"/>
    <w:rsid w:val="00EF7118"/>
    <w:rsid w:val="00F073E1"/>
    <w:rsid w:val="00F2277D"/>
    <w:rsid w:val="00F234B8"/>
    <w:rsid w:val="00F5342E"/>
    <w:rsid w:val="00F55665"/>
    <w:rsid w:val="00F55877"/>
    <w:rsid w:val="00F561BB"/>
    <w:rsid w:val="00F72E87"/>
    <w:rsid w:val="00F75A19"/>
    <w:rsid w:val="00F81C12"/>
    <w:rsid w:val="00F84408"/>
    <w:rsid w:val="00F86A20"/>
    <w:rsid w:val="00F90DF7"/>
    <w:rsid w:val="00F976F9"/>
    <w:rsid w:val="00FA24CA"/>
    <w:rsid w:val="00FA6276"/>
    <w:rsid w:val="00FB25FC"/>
    <w:rsid w:val="00FC0839"/>
    <w:rsid w:val="00F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F9"/>
    <w:pPr>
      <w:suppressAutoHyphens/>
    </w:pPr>
    <w:rPr>
      <w:rFonts w:ascii="TimesET" w:hAnsi="TimesET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24F9"/>
    <w:pPr>
      <w:keepNext/>
      <w:tabs>
        <w:tab w:val="num" w:pos="0"/>
      </w:tabs>
      <w:spacing w:line="288" w:lineRule="auto"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7D00"/>
    <w:rPr>
      <w:rFonts w:ascii="Cambria" w:hAnsi="Cambria"/>
      <w:b/>
      <w:kern w:val="32"/>
      <w:sz w:val="32"/>
      <w:lang w:eastAsia="ar-SA" w:bidi="ar-SA"/>
    </w:rPr>
  </w:style>
  <w:style w:type="character" w:customStyle="1" w:styleId="WW8Num6z0">
    <w:name w:val="WW8Num6z0"/>
    <w:uiPriority w:val="99"/>
    <w:rsid w:val="008F24F9"/>
    <w:rPr>
      <w:b/>
    </w:rPr>
  </w:style>
  <w:style w:type="character" w:customStyle="1" w:styleId="WW8Num7z0">
    <w:name w:val="WW8Num7z0"/>
    <w:uiPriority w:val="99"/>
    <w:rsid w:val="008F24F9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F24F9"/>
  </w:style>
  <w:style w:type="character" w:customStyle="1" w:styleId="WW-Absatz-Standardschriftart">
    <w:name w:val="WW-Absatz-Standardschriftart"/>
    <w:uiPriority w:val="99"/>
    <w:rsid w:val="008F24F9"/>
  </w:style>
  <w:style w:type="character" w:customStyle="1" w:styleId="WW-Absatz-Standardschriftart1">
    <w:name w:val="WW-Absatz-Standardschriftart1"/>
    <w:uiPriority w:val="99"/>
    <w:rsid w:val="008F24F9"/>
  </w:style>
  <w:style w:type="character" w:customStyle="1" w:styleId="WW-Absatz-Standardschriftart11">
    <w:name w:val="WW-Absatz-Standardschriftart11"/>
    <w:uiPriority w:val="99"/>
    <w:rsid w:val="008F24F9"/>
  </w:style>
  <w:style w:type="character" w:customStyle="1" w:styleId="WW-Absatz-Standardschriftart111">
    <w:name w:val="WW-Absatz-Standardschriftart111"/>
    <w:uiPriority w:val="99"/>
    <w:rsid w:val="008F24F9"/>
  </w:style>
  <w:style w:type="character" w:customStyle="1" w:styleId="WW-Absatz-Standardschriftart1111">
    <w:name w:val="WW-Absatz-Standardschriftart1111"/>
    <w:uiPriority w:val="99"/>
    <w:rsid w:val="008F24F9"/>
  </w:style>
  <w:style w:type="character" w:customStyle="1" w:styleId="WW-Absatz-Standardschriftart11111">
    <w:name w:val="WW-Absatz-Standardschriftart11111"/>
    <w:uiPriority w:val="99"/>
    <w:rsid w:val="008F24F9"/>
  </w:style>
  <w:style w:type="character" w:customStyle="1" w:styleId="WW-Absatz-Standardschriftart111111">
    <w:name w:val="WW-Absatz-Standardschriftart111111"/>
    <w:uiPriority w:val="99"/>
    <w:rsid w:val="008F24F9"/>
  </w:style>
  <w:style w:type="character" w:customStyle="1" w:styleId="WW-Absatz-Standardschriftart1111111">
    <w:name w:val="WW-Absatz-Standardschriftart1111111"/>
    <w:uiPriority w:val="99"/>
    <w:rsid w:val="008F24F9"/>
  </w:style>
  <w:style w:type="character" w:customStyle="1" w:styleId="WW-Absatz-Standardschriftart11111111">
    <w:name w:val="WW-Absatz-Standardschriftart11111111"/>
    <w:uiPriority w:val="99"/>
    <w:rsid w:val="008F24F9"/>
  </w:style>
  <w:style w:type="character" w:customStyle="1" w:styleId="WW-Absatz-Standardschriftart111111111">
    <w:name w:val="WW-Absatz-Standardschriftart111111111"/>
    <w:uiPriority w:val="99"/>
    <w:rsid w:val="008F24F9"/>
  </w:style>
  <w:style w:type="character" w:customStyle="1" w:styleId="WW8Num3z0">
    <w:name w:val="WW8Num3z0"/>
    <w:uiPriority w:val="99"/>
    <w:rsid w:val="008F24F9"/>
    <w:rPr>
      <w:rFonts w:ascii="Symbol" w:hAnsi="Symbol"/>
      <w:sz w:val="30"/>
    </w:rPr>
  </w:style>
  <w:style w:type="character" w:customStyle="1" w:styleId="WW-Absatz-Standardschriftart1111111111">
    <w:name w:val="WW-Absatz-Standardschriftart1111111111"/>
    <w:uiPriority w:val="99"/>
    <w:rsid w:val="008F24F9"/>
  </w:style>
  <w:style w:type="character" w:customStyle="1" w:styleId="3">
    <w:name w:val="Основной шрифт абзаца3"/>
    <w:uiPriority w:val="99"/>
    <w:rsid w:val="008F24F9"/>
  </w:style>
  <w:style w:type="character" w:customStyle="1" w:styleId="WW8Num1z0">
    <w:name w:val="WW8Num1z0"/>
    <w:uiPriority w:val="99"/>
    <w:rsid w:val="008F24F9"/>
    <w:rPr>
      <w:rFonts w:ascii="Symbol" w:hAnsi="Symbol"/>
      <w:sz w:val="30"/>
    </w:rPr>
  </w:style>
  <w:style w:type="character" w:customStyle="1" w:styleId="WW8Num2z0">
    <w:name w:val="WW8Num2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2z1">
    <w:name w:val="WW8Num2z1"/>
    <w:uiPriority w:val="99"/>
    <w:rsid w:val="008F24F9"/>
    <w:rPr>
      <w:rFonts w:ascii="Courier New" w:hAnsi="Courier New"/>
    </w:rPr>
  </w:style>
  <w:style w:type="character" w:customStyle="1" w:styleId="WW8Num2z2">
    <w:name w:val="WW8Num2z2"/>
    <w:uiPriority w:val="99"/>
    <w:rsid w:val="008F24F9"/>
    <w:rPr>
      <w:rFonts w:ascii="Wingdings" w:hAnsi="Wingdings"/>
    </w:rPr>
  </w:style>
  <w:style w:type="character" w:customStyle="1" w:styleId="WW8Num2z3">
    <w:name w:val="WW8Num2z3"/>
    <w:uiPriority w:val="99"/>
    <w:rsid w:val="008F24F9"/>
    <w:rPr>
      <w:rFonts w:ascii="Symbol" w:hAnsi="Symbol"/>
    </w:rPr>
  </w:style>
  <w:style w:type="character" w:customStyle="1" w:styleId="WW8Num3z1">
    <w:name w:val="WW8Num3z1"/>
    <w:uiPriority w:val="99"/>
    <w:rsid w:val="008F24F9"/>
    <w:rPr>
      <w:rFonts w:ascii="Courier New" w:hAnsi="Courier New"/>
    </w:rPr>
  </w:style>
  <w:style w:type="character" w:customStyle="1" w:styleId="WW8Num3z2">
    <w:name w:val="WW8Num3z2"/>
    <w:uiPriority w:val="99"/>
    <w:rsid w:val="008F24F9"/>
    <w:rPr>
      <w:rFonts w:ascii="Wingdings" w:hAnsi="Wingdings"/>
    </w:rPr>
  </w:style>
  <w:style w:type="character" w:customStyle="1" w:styleId="WW8Num3z3">
    <w:name w:val="WW8Num3z3"/>
    <w:uiPriority w:val="99"/>
    <w:rsid w:val="008F24F9"/>
    <w:rPr>
      <w:rFonts w:ascii="Symbol" w:hAnsi="Symbol"/>
    </w:rPr>
  </w:style>
  <w:style w:type="character" w:customStyle="1" w:styleId="WW8Num5z0">
    <w:name w:val="WW8Num5z0"/>
    <w:uiPriority w:val="99"/>
    <w:rsid w:val="008F24F9"/>
  </w:style>
  <w:style w:type="character" w:customStyle="1" w:styleId="WW8Num8z0">
    <w:name w:val="WW8Num8z0"/>
    <w:uiPriority w:val="99"/>
    <w:rsid w:val="008F24F9"/>
    <w:rPr>
      <w:rFonts w:ascii="Symbol" w:hAnsi="Symbol"/>
      <w:sz w:val="30"/>
    </w:rPr>
  </w:style>
  <w:style w:type="character" w:customStyle="1" w:styleId="WW8Num9z0">
    <w:name w:val="WW8Num9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9z1">
    <w:name w:val="WW8Num9z1"/>
    <w:uiPriority w:val="99"/>
    <w:rsid w:val="008F24F9"/>
    <w:rPr>
      <w:rFonts w:ascii="Courier New" w:hAnsi="Courier New"/>
    </w:rPr>
  </w:style>
  <w:style w:type="character" w:customStyle="1" w:styleId="WW8Num9z2">
    <w:name w:val="WW8Num9z2"/>
    <w:uiPriority w:val="99"/>
    <w:rsid w:val="008F24F9"/>
    <w:rPr>
      <w:rFonts w:ascii="Wingdings" w:hAnsi="Wingdings"/>
    </w:rPr>
  </w:style>
  <w:style w:type="character" w:customStyle="1" w:styleId="WW8Num9z3">
    <w:name w:val="WW8Num9z3"/>
    <w:uiPriority w:val="99"/>
    <w:rsid w:val="008F24F9"/>
    <w:rPr>
      <w:rFonts w:ascii="Symbol" w:hAnsi="Symbol"/>
    </w:rPr>
  </w:style>
  <w:style w:type="character" w:customStyle="1" w:styleId="WW8Num10z1">
    <w:name w:val="WW8Num10z1"/>
    <w:uiPriority w:val="99"/>
    <w:rsid w:val="008F24F9"/>
    <w:rPr>
      <w:rFonts w:ascii="Symbol" w:hAnsi="Symbol"/>
      <w:sz w:val="30"/>
    </w:rPr>
  </w:style>
  <w:style w:type="character" w:customStyle="1" w:styleId="WW8Num10z3">
    <w:name w:val="WW8Num10z3"/>
    <w:uiPriority w:val="99"/>
    <w:rsid w:val="008F24F9"/>
    <w:rPr>
      <w:rFonts w:ascii="Symbol" w:hAnsi="Symbol"/>
    </w:rPr>
  </w:style>
  <w:style w:type="character" w:customStyle="1" w:styleId="WW8Num11z1">
    <w:name w:val="WW8Num11z1"/>
    <w:uiPriority w:val="99"/>
    <w:rsid w:val="008F24F9"/>
    <w:rPr>
      <w:rFonts w:ascii="Symbol" w:hAnsi="Symbol"/>
      <w:sz w:val="30"/>
    </w:rPr>
  </w:style>
  <w:style w:type="character" w:customStyle="1" w:styleId="WW8Num12z0">
    <w:name w:val="WW8Num12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12z1">
    <w:name w:val="WW8Num12z1"/>
    <w:uiPriority w:val="99"/>
    <w:rsid w:val="008F24F9"/>
    <w:rPr>
      <w:rFonts w:ascii="Courier New" w:hAnsi="Courier New"/>
    </w:rPr>
  </w:style>
  <w:style w:type="character" w:customStyle="1" w:styleId="WW8Num12z2">
    <w:name w:val="WW8Num12z2"/>
    <w:uiPriority w:val="99"/>
    <w:rsid w:val="008F24F9"/>
    <w:rPr>
      <w:rFonts w:ascii="Wingdings" w:hAnsi="Wingdings"/>
    </w:rPr>
  </w:style>
  <w:style w:type="character" w:customStyle="1" w:styleId="WW8Num12z3">
    <w:name w:val="WW8Num12z3"/>
    <w:uiPriority w:val="99"/>
    <w:rsid w:val="008F24F9"/>
    <w:rPr>
      <w:rFonts w:ascii="Symbol" w:hAnsi="Symbol"/>
    </w:rPr>
  </w:style>
  <w:style w:type="character" w:customStyle="1" w:styleId="WW8Num13z1">
    <w:name w:val="WW8Num13z1"/>
    <w:uiPriority w:val="99"/>
    <w:rsid w:val="008F24F9"/>
    <w:rPr>
      <w:rFonts w:ascii="Symbol" w:hAnsi="Symbol"/>
      <w:sz w:val="30"/>
    </w:rPr>
  </w:style>
  <w:style w:type="character" w:customStyle="1" w:styleId="WW8Num14z1">
    <w:name w:val="WW8Num14z1"/>
    <w:uiPriority w:val="99"/>
    <w:rsid w:val="008F24F9"/>
    <w:rPr>
      <w:rFonts w:ascii="Symbol" w:hAnsi="Symbol"/>
      <w:sz w:val="30"/>
    </w:rPr>
  </w:style>
  <w:style w:type="character" w:customStyle="1" w:styleId="WW8Num14z3">
    <w:name w:val="WW8Num14z3"/>
    <w:uiPriority w:val="99"/>
    <w:rsid w:val="008F24F9"/>
    <w:rPr>
      <w:rFonts w:ascii="Symbol" w:hAnsi="Symbol"/>
    </w:rPr>
  </w:style>
  <w:style w:type="character" w:customStyle="1" w:styleId="WW8Num16z0">
    <w:name w:val="WW8Num16z0"/>
    <w:uiPriority w:val="99"/>
    <w:rsid w:val="008F24F9"/>
    <w:rPr>
      <w:rFonts w:ascii="Symbol" w:hAnsi="Symbol"/>
      <w:sz w:val="30"/>
    </w:rPr>
  </w:style>
  <w:style w:type="character" w:customStyle="1" w:styleId="WW8Num16z1">
    <w:name w:val="WW8Num16z1"/>
    <w:uiPriority w:val="99"/>
    <w:rsid w:val="008F24F9"/>
    <w:rPr>
      <w:rFonts w:ascii="Courier New" w:hAnsi="Courier New"/>
    </w:rPr>
  </w:style>
  <w:style w:type="character" w:customStyle="1" w:styleId="WW8Num16z2">
    <w:name w:val="WW8Num16z2"/>
    <w:uiPriority w:val="99"/>
    <w:rsid w:val="008F24F9"/>
    <w:rPr>
      <w:rFonts w:ascii="Wingdings" w:hAnsi="Wingdings"/>
    </w:rPr>
  </w:style>
  <w:style w:type="character" w:customStyle="1" w:styleId="WW8Num16z3">
    <w:name w:val="WW8Num16z3"/>
    <w:uiPriority w:val="99"/>
    <w:rsid w:val="008F24F9"/>
    <w:rPr>
      <w:rFonts w:ascii="Symbol" w:hAnsi="Symbol"/>
    </w:rPr>
  </w:style>
  <w:style w:type="character" w:customStyle="1" w:styleId="WW8Num17z1">
    <w:name w:val="WW8Num17z1"/>
    <w:uiPriority w:val="99"/>
    <w:rsid w:val="008F24F9"/>
    <w:rPr>
      <w:rFonts w:ascii="Symbol" w:hAnsi="Symbol"/>
      <w:sz w:val="30"/>
    </w:rPr>
  </w:style>
  <w:style w:type="character" w:customStyle="1" w:styleId="WW8Num19z1">
    <w:name w:val="WW8Num19z1"/>
    <w:uiPriority w:val="99"/>
    <w:rsid w:val="008F24F9"/>
    <w:rPr>
      <w:rFonts w:ascii="Symbol" w:hAnsi="Symbol"/>
      <w:sz w:val="30"/>
    </w:rPr>
  </w:style>
  <w:style w:type="character" w:customStyle="1" w:styleId="WW8Num22z1">
    <w:name w:val="WW8Num22z1"/>
    <w:uiPriority w:val="99"/>
    <w:rsid w:val="008F24F9"/>
    <w:rPr>
      <w:rFonts w:ascii="Symbol" w:hAnsi="Symbol"/>
      <w:sz w:val="30"/>
    </w:rPr>
  </w:style>
  <w:style w:type="character" w:customStyle="1" w:styleId="WW8Num23z0">
    <w:name w:val="WW8Num23z0"/>
    <w:uiPriority w:val="99"/>
    <w:rsid w:val="008F24F9"/>
    <w:rPr>
      <w:b/>
    </w:rPr>
  </w:style>
  <w:style w:type="character" w:customStyle="1" w:styleId="WW8Num24z0">
    <w:name w:val="WW8Num24z0"/>
    <w:uiPriority w:val="99"/>
    <w:rsid w:val="008F24F9"/>
    <w:rPr>
      <w:rFonts w:ascii="Symbol" w:hAnsi="Symbol"/>
      <w:sz w:val="30"/>
    </w:rPr>
  </w:style>
  <w:style w:type="character" w:customStyle="1" w:styleId="WW8Num24z1">
    <w:name w:val="WW8Num24z1"/>
    <w:uiPriority w:val="99"/>
    <w:rsid w:val="008F24F9"/>
    <w:rPr>
      <w:rFonts w:ascii="Courier New" w:hAnsi="Courier New"/>
    </w:rPr>
  </w:style>
  <w:style w:type="character" w:customStyle="1" w:styleId="WW8Num24z2">
    <w:name w:val="WW8Num24z2"/>
    <w:uiPriority w:val="99"/>
    <w:rsid w:val="008F24F9"/>
    <w:rPr>
      <w:rFonts w:ascii="Wingdings" w:hAnsi="Wingdings"/>
    </w:rPr>
  </w:style>
  <w:style w:type="character" w:customStyle="1" w:styleId="WW8Num24z3">
    <w:name w:val="WW8Num24z3"/>
    <w:uiPriority w:val="99"/>
    <w:rsid w:val="008F24F9"/>
    <w:rPr>
      <w:rFonts w:ascii="Symbol" w:hAnsi="Symbol"/>
    </w:rPr>
  </w:style>
  <w:style w:type="character" w:customStyle="1" w:styleId="WW8Num25z0">
    <w:name w:val="WW8Num25z0"/>
    <w:uiPriority w:val="99"/>
    <w:rsid w:val="008F24F9"/>
    <w:rPr>
      <w:b/>
    </w:rPr>
  </w:style>
  <w:style w:type="character" w:customStyle="1" w:styleId="WW8Num26z1">
    <w:name w:val="WW8Num26z1"/>
    <w:uiPriority w:val="99"/>
    <w:rsid w:val="008F24F9"/>
    <w:rPr>
      <w:rFonts w:ascii="Symbol" w:hAnsi="Symbol"/>
      <w:sz w:val="30"/>
    </w:rPr>
  </w:style>
  <w:style w:type="character" w:customStyle="1" w:styleId="WW8Num26z3">
    <w:name w:val="WW8Num26z3"/>
    <w:uiPriority w:val="99"/>
    <w:rsid w:val="008F24F9"/>
    <w:rPr>
      <w:rFonts w:ascii="Symbol" w:hAnsi="Symbol"/>
    </w:rPr>
  </w:style>
  <w:style w:type="character" w:customStyle="1" w:styleId="WW8Num27z1">
    <w:name w:val="WW8Num27z1"/>
    <w:uiPriority w:val="99"/>
    <w:rsid w:val="008F24F9"/>
    <w:rPr>
      <w:rFonts w:ascii="Symbol" w:hAnsi="Symbol"/>
      <w:sz w:val="30"/>
    </w:rPr>
  </w:style>
  <w:style w:type="character" w:customStyle="1" w:styleId="WW8Num28z1">
    <w:name w:val="WW8Num28z1"/>
    <w:uiPriority w:val="99"/>
    <w:rsid w:val="008F24F9"/>
    <w:rPr>
      <w:rFonts w:ascii="Symbol" w:hAnsi="Symbol"/>
      <w:sz w:val="30"/>
    </w:rPr>
  </w:style>
  <w:style w:type="character" w:customStyle="1" w:styleId="WW8Num28z3">
    <w:name w:val="WW8Num28z3"/>
    <w:uiPriority w:val="99"/>
    <w:rsid w:val="008F24F9"/>
    <w:rPr>
      <w:rFonts w:ascii="Symbol" w:hAnsi="Symbol"/>
    </w:rPr>
  </w:style>
  <w:style w:type="character" w:customStyle="1" w:styleId="WW8Num29z0">
    <w:name w:val="WW8Num29z0"/>
    <w:uiPriority w:val="99"/>
    <w:rsid w:val="008F24F9"/>
    <w:rPr>
      <w:b/>
    </w:rPr>
  </w:style>
  <w:style w:type="character" w:customStyle="1" w:styleId="WW8Num32z1">
    <w:name w:val="WW8Num32z1"/>
    <w:uiPriority w:val="99"/>
    <w:rsid w:val="008F24F9"/>
    <w:rPr>
      <w:rFonts w:ascii="Symbol" w:hAnsi="Symbol"/>
      <w:sz w:val="30"/>
    </w:rPr>
  </w:style>
  <w:style w:type="character" w:customStyle="1" w:styleId="WW8Num33z0">
    <w:name w:val="WW8Num33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33z1">
    <w:name w:val="WW8Num33z1"/>
    <w:uiPriority w:val="99"/>
    <w:rsid w:val="008F24F9"/>
    <w:rPr>
      <w:position w:val="0"/>
      <w:sz w:val="30"/>
      <w:vertAlign w:val="baseline"/>
    </w:rPr>
  </w:style>
  <w:style w:type="character" w:customStyle="1" w:styleId="WW8Num33z2">
    <w:name w:val="WW8Num33z2"/>
    <w:uiPriority w:val="99"/>
    <w:rsid w:val="008F24F9"/>
    <w:rPr>
      <w:rFonts w:ascii="Wingdings" w:hAnsi="Wingdings"/>
    </w:rPr>
  </w:style>
  <w:style w:type="character" w:customStyle="1" w:styleId="WW8Num33z3">
    <w:name w:val="WW8Num33z3"/>
    <w:uiPriority w:val="99"/>
    <w:rsid w:val="008F24F9"/>
    <w:rPr>
      <w:rFonts w:ascii="Symbol" w:hAnsi="Symbol"/>
    </w:rPr>
  </w:style>
  <w:style w:type="character" w:customStyle="1" w:styleId="WW8Num33z4">
    <w:name w:val="WW8Num33z4"/>
    <w:uiPriority w:val="99"/>
    <w:rsid w:val="008F24F9"/>
    <w:rPr>
      <w:rFonts w:ascii="Courier New" w:hAnsi="Courier New"/>
    </w:rPr>
  </w:style>
  <w:style w:type="character" w:customStyle="1" w:styleId="WW8Num34z1">
    <w:name w:val="WW8Num34z1"/>
    <w:uiPriority w:val="99"/>
    <w:rsid w:val="008F24F9"/>
    <w:rPr>
      <w:rFonts w:ascii="Symbol" w:hAnsi="Symbol"/>
      <w:sz w:val="30"/>
    </w:rPr>
  </w:style>
  <w:style w:type="character" w:customStyle="1" w:styleId="WW8Num34z3">
    <w:name w:val="WW8Num34z3"/>
    <w:uiPriority w:val="99"/>
    <w:rsid w:val="008F24F9"/>
    <w:rPr>
      <w:rFonts w:ascii="Symbol" w:hAnsi="Symbol"/>
      <w:sz w:val="30"/>
    </w:rPr>
  </w:style>
  <w:style w:type="character" w:customStyle="1" w:styleId="WW8Num35z0">
    <w:name w:val="WW8Num35z0"/>
    <w:uiPriority w:val="99"/>
    <w:rsid w:val="008F24F9"/>
    <w:rPr>
      <w:rFonts w:ascii="Symbol" w:hAnsi="Symbol"/>
      <w:sz w:val="30"/>
    </w:rPr>
  </w:style>
  <w:style w:type="character" w:customStyle="1" w:styleId="WW8Num36z1">
    <w:name w:val="WW8Num36z1"/>
    <w:uiPriority w:val="99"/>
    <w:rsid w:val="008F24F9"/>
    <w:rPr>
      <w:rFonts w:ascii="Symbol" w:hAnsi="Symbol"/>
      <w:sz w:val="30"/>
    </w:rPr>
  </w:style>
  <w:style w:type="character" w:customStyle="1" w:styleId="WW8Num37z1">
    <w:name w:val="WW8Num37z1"/>
    <w:uiPriority w:val="99"/>
    <w:rsid w:val="008F24F9"/>
    <w:rPr>
      <w:rFonts w:ascii="Symbol" w:hAnsi="Symbol"/>
      <w:sz w:val="30"/>
    </w:rPr>
  </w:style>
  <w:style w:type="character" w:customStyle="1" w:styleId="WW8Num37z3">
    <w:name w:val="WW8Num37z3"/>
    <w:uiPriority w:val="99"/>
    <w:rsid w:val="008F24F9"/>
    <w:rPr>
      <w:rFonts w:ascii="Symbol" w:hAnsi="Symbol"/>
    </w:rPr>
  </w:style>
  <w:style w:type="character" w:customStyle="1" w:styleId="WW8Num38z1">
    <w:name w:val="WW8Num38z1"/>
    <w:uiPriority w:val="99"/>
    <w:rsid w:val="008F24F9"/>
    <w:rPr>
      <w:rFonts w:ascii="Symbol" w:hAnsi="Symbol"/>
      <w:sz w:val="30"/>
    </w:rPr>
  </w:style>
  <w:style w:type="character" w:customStyle="1" w:styleId="WW8Num38z3">
    <w:name w:val="WW8Num38z3"/>
    <w:uiPriority w:val="99"/>
    <w:rsid w:val="008F24F9"/>
    <w:rPr>
      <w:rFonts w:ascii="Symbol" w:hAnsi="Symbol"/>
    </w:rPr>
  </w:style>
  <w:style w:type="character" w:customStyle="1" w:styleId="WW8Num39z0">
    <w:name w:val="WW8Num39z0"/>
    <w:uiPriority w:val="99"/>
    <w:rsid w:val="008F24F9"/>
    <w:rPr>
      <w:rFonts w:ascii="Symbol" w:hAnsi="Symbol"/>
      <w:sz w:val="30"/>
    </w:rPr>
  </w:style>
  <w:style w:type="character" w:customStyle="1" w:styleId="WW8Num40z1">
    <w:name w:val="WW8Num40z1"/>
    <w:uiPriority w:val="99"/>
    <w:rsid w:val="008F24F9"/>
    <w:rPr>
      <w:rFonts w:ascii="Symbol" w:hAnsi="Symbol"/>
      <w:sz w:val="30"/>
    </w:rPr>
  </w:style>
  <w:style w:type="character" w:customStyle="1" w:styleId="WW8Num40z3">
    <w:name w:val="WW8Num40z3"/>
    <w:uiPriority w:val="99"/>
    <w:rsid w:val="008F24F9"/>
    <w:rPr>
      <w:rFonts w:ascii="Symbol" w:hAnsi="Symbol"/>
    </w:rPr>
  </w:style>
  <w:style w:type="character" w:customStyle="1" w:styleId="WW8Num41z0">
    <w:name w:val="WW8Num41z0"/>
    <w:uiPriority w:val="99"/>
    <w:rsid w:val="008F24F9"/>
    <w:rPr>
      <w:rFonts w:ascii="Symbol" w:hAnsi="Symbol"/>
      <w:position w:val="0"/>
      <w:sz w:val="30"/>
      <w:vertAlign w:val="baseline"/>
    </w:rPr>
  </w:style>
  <w:style w:type="character" w:customStyle="1" w:styleId="WW8Num41z1">
    <w:name w:val="WW8Num41z1"/>
    <w:uiPriority w:val="99"/>
    <w:rsid w:val="008F24F9"/>
    <w:rPr>
      <w:rFonts w:ascii="Courier New" w:hAnsi="Courier New"/>
    </w:rPr>
  </w:style>
  <w:style w:type="character" w:customStyle="1" w:styleId="WW8Num41z2">
    <w:name w:val="WW8Num41z2"/>
    <w:uiPriority w:val="99"/>
    <w:rsid w:val="008F24F9"/>
    <w:rPr>
      <w:rFonts w:ascii="Wingdings" w:hAnsi="Wingdings"/>
    </w:rPr>
  </w:style>
  <w:style w:type="character" w:customStyle="1" w:styleId="WW8Num41z3">
    <w:name w:val="WW8Num41z3"/>
    <w:uiPriority w:val="99"/>
    <w:rsid w:val="008F24F9"/>
    <w:rPr>
      <w:rFonts w:ascii="Symbol" w:hAnsi="Symbol"/>
    </w:rPr>
  </w:style>
  <w:style w:type="character" w:customStyle="1" w:styleId="WW8Num42z1">
    <w:name w:val="WW8Num42z1"/>
    <w:uiPriority w:val="99"/>
    <w:rsid w:val="008F24F9"/>
    <w:rPr>
      <w:rFonts w:ascii="Symbol" w:hAnsi="Symbol"/>
      <w:sz w:val="30"/>
    </w:rPr>
  </w:style>
  <w:style w:type="character" w:customStyle="1" w:styleId="WW8Num42z3">
    <w:name w:val="WW8Num42z3"/>
    <w:uiPriority w:val="99"/>
    <w:rsid w:val="008F24F9"/>
    <w:rPr>
      <w:rFonts w:ascii="Symbol" w:hAnsi="Symbol"/>
    </w:rPr>
  </w:style>
  <w:style w:type="character" w:customStyle="1" w:styleId="WW8Num44z1">
    <w:name w:val="WW8Num44z1"/>
    <w:uiPriority w:val="99"/>
    <w:rsid w:val="008F24F9"/>
    <w:rPr>
      <w:rFonts w:ascii="Symbol" w:hAnsi="Symbol"/>
      <w:sz w:val="30"/>
    </w:rPr>
  </w:style>
  <w:style w:type="character" w:customStyle="1" w:styleId="WW8Num44z3">
    <w:name w:val="WW8Num44z3"/>
    <w:uiPriority w:val="99"/>
    <w:rsid w:val="008F24F9"/>
    <w:rPr>
      <w:rFonts w:ascii="Symbol" w:hAnsi="Symbol"/>
    </w:rPr>
  </w:style>
  <w:style w:type="character" w:customStyle="1" w:styleId="WW8Num46z1">
    <w:name w:val="WW8Num46z1"/>
    <w:uiPriority w:val="99"/>
    <w:rsid w:val="008F24F9"/>
    <w:rPr>
      <w:rFonts w:ascii="Symbol" w:hAnsi="Symbol"/>
      <w:sz w:val="30"/>
    </w:rPr>
  </w:style>
  <w:style w:type="character" w:customStyle="1" w:styleId="WW8Num46z3">
    <w:name w:val="WW8Num46z3"/>
    <w:uiPriority w:val="99"/>
    <w:rsid w:val="008F24F9"/>
    <w:rPr>
      <w:rFonts w:ascii="Symbol" w:hAnsi="Symbol"/>
    </w:rPr>
  </w:style>
  <w:style w:type="character" w:customStyle="1" w:styleId="11">
    <w:name w:val="Основной шрифт абзаца1"/>
    <w:uiPriority w:val="99"/>
    <w:rsid w:val="008F24F9"/>
    <w:rPr>
      <w:rFonts w:ascii="Arial" w:hAnsi="Arial"/>
      <w:lang w:val="en-US" w:eastAsia="ar-SA" w:bidi="ar-SA"/>
    </w:rPr>
  </w:style>
  <w:style w:type="character" w:styleId="a3">
    <w:name w:val="page number"/>
    <w:uiPriority w:val="99"/>
    <w:rsid w:val="008F24F9"/>
    <w:rPr>
      <w:rFonts w:ascii="Arial" w:hAnsi="Arial" w:cs="Times New Roman"/>
      <w:lang w:val="en-US" w:eastAsia="ar-SA" w:bidi="ar-SA"/>
    </w:rPr>
  </w:style>
  <w:style w:type="character" w:customStyle="1" w:styleId="2">
    <w:name w:val="Основной шрифт абзаца2"/>
    <w:uiPriority w:val="99"/>
    <w:rsid w:val="008F24F9"/>
  </w:style>
  <w:style w:type="character" w:customStyle="1" w:styleId="WW-">
    <w:name w:val="WW-Основной шрифт абзаца"/>
    <w:uiPriority w:val="99"/>
    <w:rsid w:val="008F24F9"/>
  </w:style>
  <w:style w:type="character" w:customStyle="1" w:styleId="a4">
    <w:name w:val="Символ нумерации"/>
    <w:uiPriority w:val="99"/>
    <w:rsid w:val="008F24F9"/>
  </w:style>
  <w:style w:type="character" w:customStyle="1" w:styleId="a5">
    <w:name w:val="Маркеры списка"/>
    <w:uiPriority w:val="99"/>
    <w:rsid w:val="008F24F9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8F24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8F24F9"/>
    <w:pPr>
      <w:widowControl w:val="0"/>
      <w:autoSpaceDE w:val="0"/>
      <w:spacing w:after="120"/>
      <w:ind w:firstLine="720"/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337D00"/>
    <w:rPr>
      <w:rFonts w:ascii="TimesET" w:hAnsi="TimesET"/>
      <w:sz w:val="20"/>
      <w:lang w:eastAsia="ar-SA" w:bidi="ar-SA"/>
    </w:rPr>
  </w:style>
  <w:style w:type="paragraph" w:styleId="a9">
    <w:name w:val="List"/>
    <w:basedOn w:val="a7"/>
    <w:uiPriority w:val="99"/>
    <w:rsid w:val="008F24F9"/>
    <w:rPr>
      <w:rFonts w:cs="Mangal"/>
    </w:rPr>
  </w:style>
  <w:style w:type="paragraph" w:customStyle="1" w:styleId="20">
    <w:name w:val="Название2"/>
    <w:basedOn w:val="a"/>
    <w:uiPriority w:val="99"/>
    <w:rsid w:val="008F24F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uiPriority w:val="99"/>
    <w:rsid w:val="008F24F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F24F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uiPriority w:val="99"/>
    <w:rsid w:val="008F24F9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uiPriority w:val="99"/>
    <w:rsid w:val="008F24F9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rsid w:val="008F24F9"/>
    <w:pPr>
      <w:ind w:firstLine="117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337D00"/>
    <w:rPr>
      <w:rFonts w:ascii="TimesET" w:hAnsi="TimesET"/>
      <w:sz w:val="20"/>
      <w:lang w:eastAsia="ar-SA" w:bidi="ar-SA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8F24F9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8F24F9"/>
    <w:pPr>
      <w:spacing w:after="160" w:line="240" w:lineRule="exact"/>
    </w:pPr>
    <w:rPr>
      <w:rFonts w:ascii="Arial" w:hAnsi="Arial" w:cs="Arial"/>
      <w:lang w:val="en-US"/>
    </w:rPr>
  </w:style>
  <w:style w:type="paragraph" w:styleId="ae">
    <w:name w:val="footer"/>
    <w:basedOn w:val="a"/>
    <w:link w:val="af"/>
    <w:uiPriority w:val="99"/>
    <w:rsid w:val="008F24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9425E"/>
    <w:rPr>
      <w:rFonts w:ascii="TimesET" w:hAnsi="TimesET"/>
      <w:lang w:eastAsia="ar-SA" w:bidi="ar-SA"/>
    </w:rPr>
  </w:style>
  <w:style w:type="paragraph" w:styleId="af0">
    <w:name w:val="header"/>
    <w:basedOn w:val="a"/>
    <w:link w:val="af1"/>
    <w:uiPriority w:val="99"/>
    <w:rsid w:val="008F24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337D00"/>
    <w:rPr>
      <w:rFonts w:ascii="TimesET" w:hAnsi="TimesET"/>
      <w:sz w:val="20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8F24F9"/>
    <w:pPr>
      <w:widowControl w:val="0"/>
      <w:suppressLineNumbers/>
    </w:pPr>
    <w:rPr>
      <w:rFonts w:ascii="Arial" w:hAnsi="Arial"/>
      <w:kern w:val="1"/>
      <w:szCs w:val="24"/>
    </w:rPr>
  </w:style>
  <w:style w:type="paragraph" w:customStyle="1" w:styleId="af3">
    <w:name w:val="Текст в заданном формате"/>
    <w:basedOn w:val="a"/>
    <w:uiPriority w:val="99"/>
    <w:rsid w:val="008F24F9"/>
    <w:pPr>
      <w:widowControl w:val="0"/>
    </w:pPr>
    <w:rPr>
      <w:rFonts w:ascii="Courier New" w:hAnsi="Courier New" w:cs="Courier New"/>
      <w:kern w:val="1"/>
    </w:rPr>
  </w:style>
  <w:style w:type="paragraph" w:customStyle="1" w:styleId="14">
    <w:name w:val="Текст1"/>
    <w:basedOn w:val="a"/>
    <w:uiPriority w:val="99"/>
    <w:rsid w:val="008F24F9"/>
    <w:pPr>
      <w:widowControl w:val="0"/>
    </w:pPr>
    <w:rPr>
      <w:rFonts w:ascii="Courier New" w:hAnsi="Courier New" w:cs="Courier New"/>
      <w:kern w:val="1"/>
    </w:rPr>
  </w:style>
  <w:style w:type="paragraph" w:customStyle="1" w:styleId="ConsPlusNormal">
    <w:name w:val="ConsPlusNormal"/>
    <w:next w:val="a"/>
    <w:uiPriority w:val="99"/>
    <w:rsid w:val="008F24F9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5">
    <w:name w:val="Знак1 Знак Знак Знак"/>
    <w:basedOn w:val="a"/>
    <w:uiPriority w:val="99"/>
    <w:rsid w:val="008F24F9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 Знак Знак Знак1"/>
    <w:basedOn w:val="a"/>
    <w:uiPriority w:val="99"/>
    <w:rsid w:val="008F24F9"/>
    <w:pPr>
      <w:spacing w:after="160" w:line="240" w:lineRule="exact"/>
    </w:pPr>
    <w:rPr>
      <w:rFonts w:ascii="Arial" w:hAnsi="Arial" w:cs="Arial"/>
      <w:lang w:val="en-US"/>
    </w:rPr>
  </w:style>
  <w:style w:type="paragraph" w:styleId="af4">
    <w:name w:val="Balloon Text"/>
    <w:basedOn w:val="a"/>
    <w:link w:val="af5"/>
    <w:uiPriority w:val="99"/>
    <w:rsid w:val="008F24F9"/>
    <w:rPr>
      <w:rFonts w:ascii="Times New Roman" w:hAnsi="Times New Roman"/>
      <w:sz w:val="2"/>
    </w:rPr>
  </w:style>
  <w:style w:type="character" w:customStyle="1" w:styleId="af5">
    <w:name w:val="Текст выноски Знак"/>
    <w:link w:val="af4"/>
    <w:uiPriority w:val="99"/>
    <w:semiHidden/>
    <w:locked/>
    <w:rsid w:val="00337D00"/>
    <w:rPr>
      <w:sz w:val="2"/>
      <w:lang w:eastAsia="ar-SA" w:bidi="ar-SA"/>
    </w:rPr>
  </w:style>
  <w:style w:type="paragraph" w:customStyle="1" w:styleId="af6">
    <w:name w:val="Содержимое врезки"/>
    <w:basedOn w:val="a7"/>
    <w:uiPriority w:val="99"/>
    <w:rsid w:val="008F24F9"/>
  </w:style>
  <w:style w:type="paragraph" w:customStyle="1" w:styleId="af7">
    <w:name w:val="Заголовок таблицы"/>
    <w:basedOn w:val="af2"/>
    <w:uiPriority w:val="99"/>
    <w:rsid w:val="008F24F9"/>
    <w:pPr>
      <w:jc w:val="center"/>
    </w:pPr>
    <w:rPr>
      <w:b/>
      <w:bCs/>
    </w:rPr>
  </w:style>
  <w:style w:type="character" w:customStyle="1" w:styleId="apple-style-span">
    <w:name w:val="apple-style-span"/>
    <w:uiPriority w:val="99"/>
    <w:rsid w:val="009A2B92"/>
  </w:style>
  <w:style w:type="paragraph" w:customStyle="1" w:styleId="af8">
    <w:name w:val="Знак Знак Знак"/>
    <w:basedOn w:val="a"/>
    <w:uiPriority w:val="99"/>
    <w:rsid w:val="00FC100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9">
    <w:name w:val="line number"/>
    <w:uiPriority w:val="99"/>
    <w:semiHidden/>
    <w:rsid w:val="00EB4B6B"/>
    <w:rPr>
      <w:rFonts w:cs="Times New Roman"/>
    </w:rPr>
  </w:style>
  <w:style w:type="paragraph" w:customStyle="1" w:styleId="content">
    <w:name w:val="content"/>
    <w:basedOn w:val="a"/>
    <w:uiPriority w:val="99"/>
    <w:rsid w:val="00F55877"/>
    <w:pPr>
      <w:suppressAutoHyphens w:val="0"/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73731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b">
    <w:name w:val="Hyperlink"/>
    <w:uiPriority w:val="99"/>
    <w:rsid w:val="00CE08B6"/>
    <w:rPr>
      <w:rFonts w:cs="Times New Roman"/>
      <w:color w:val="0000FF"/>
      <w:u w:val="single"/>
    </w:rPr>
  </w:style>
  <w:style w:type="paragraph" w:customStyle="1" w:styleId="16">
    <w:name w:val="Без интервала1"/>
    <w:uiPriority w:val="99"/>
    <w:rsid w:val="0066561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1859</Words>
  <Characters>10599</Characters>
  <Application>Microsoft Office Word</Application>
  <DocSecurity>0</DocSecurity>
  <Lines>88</Lines>
  <Paragraphs>24</Paragraphs>
  <ScaleCrop>false</ScaleCrop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программы</dc:title>
  <dc:subject/>
  <dc:creator>Отбел благоустройства</dc:creator>
  <cp:keywords/>
  <dc:description/>
  <cp:lastModifiedBy>Григорьева Елена</cp:lastModifiedBy>
  <cp:revision>23</cp:revision>
  <cp:lastPrinted>2015-05-21T03:35:00Z</cp:lastPrinted>
  <dcterms:created xsi:type="dcterms:W3CDTF">2012-08-23T06:24:00Z</dcterms:created>
  <dcterms:modified xsi:type="dcterms:W3CDTF">2015-12-03T23:22:00Z</dcterms:modified>
</cp:coreProperties>
</file>